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4F1231D" w14:textId="607B2209" w:rsidR="00523F4D" w:rsidRPr="00523F4D" w:rsidRDefault="00523F4D" w:rsidP="00523F4D">
      <w:pPr>
        <w:spacing w:after="160" w:line="257" w:lineRule="auto"/>
        <w:jc w:val="center"/>
        <w:rPr>
          <w:rFonts w:ascii="Calibri" w:eastAsia="Calibri" w:hAnsi="Calibri"/>
          <w:sz w:val="22"/>
          <w:szCs w:val="22"/>
        </w:rPr>
      </w:pPr>
      <w:r w:rsidRPr="0048578F">
        <w:rPr>
          <w:rFonts w:ascii="Arial" w:eastAsia="Arial" w:hAnsi="Arial" w:cs="Arial"/>
          <w:b/>
          <w:bCs/>
          <w:i/>
          <w:iCs/>
          <w:color w:val="7030A0"/>
          <w:sz w:val="22"/>
          <w:szCs w:val="22"/>
        </w:rPr>
        <w:t xml:space="preserve">TEMPLATE </w:t>
      </w:r>
      <w:r>
        <w:rPr>
          <w:rFonts w:ascii="Arial" w:eastAsia="Arial" w:hAnsi="Arial" w:cs="Arial"/>
          <w:b/>
          <w:bCs/>
          <w:sz w:val="22"/>
          <w:szCs w:val="22"/>
        </w:rPr>
        <w:t xml:space="preserve">Hiring </w:t>
      </w:r>
      <w:r w:rsidR="00457BED">
        <w:rPr>
          <w:rFonts w:ascii="Arial" w:eastAsia="Arial" w:hAnsi="Arial" w:cs="Arial"/>
          <w:b/>
          <w:bCs/>
          <w:sz w:val="22"/>
          <w:szCs w:val="22"/>
        </w:rPr>
        <w:t>Agreement</w:t>
      </w:r>
      <w:r w:rsidRPr="00A3617B">
        <w:rPr>
          <w:rFonts w:ascii="Arial" w:eastAsia="Arial" w:hAnsi="Arial" w:cs="Arial"/>
          <w:b/>
          <w:bCs/>
          <w:sz w:val="22"/>
          <w:szCs w:val="22"/>
        </w:rPr>
        <w:t xml:space="preserve"> at </w:t>
      </w:r>
      <w:r w:rsidRPr="0048578F">
        <w:rPr>
          <w:rFonts w:ascii="Arial" w:eastAsia="Arial" w:hAnsi="Arial" w:cs="Arial"/>
          <w:b/>
          <w:bCs/>
          <w:color w:val="FF0000"/>
          <w:sz w:val="22"/>
          <w:szCs w:val="22"/>
        </w:rPr>
        <w:t>*INSERT ORGANISATION*</w:t>
      </w:r>
    </w:p>
    <w:p w14:paraId="01DCD11A" w14:textId="77777777" w:rsidR="00523F4D" w:rsidRPr="00523F4D" w:rsidRDefault="00523F4D" w:rsidP="00523F4D">
      <w:pPr>
        <w:spacing w:after="160" w:line="257" w:lineRule="auto"/>
        <w:jc w:val="both"/>
        <w:rPr>
          <w:rFonts w:ascii="Calibri" w:eastAsia="Calibri" w:hAnsi="Calibri"/>
          <w:sz w:val="22"/>
          <w:szCs w:val="22"/>
        </w:rPr>
      </w:pPr>
      <w:r w:rsidRPr="0048578F">
        <w:rPr>
          <w:rFonts w:ascii="Arial" w:eastAsia="Arial" w:hAnsi="Arial" w:cs="Arial"/>
          <w:i/>
          <w:iCs/>
          <w:color w:val="7030A0"/>
          <w:sz w:val="22"/>
          <w:szCs w:val="22"/>
        </w:rPr>
        <w:t xml:space="preserve">This template is intended as a guide for your organisation to create a suitable </w:t>
      </w:r>
      <w:r w:rsidRPr="00A3617B">
        <w:rPr>
          <w:rFonts w:ascii="Arial" w:eastAsia="Arial" w:hAnsi="Arial" w:cs="Arial"/>
          <w:i/>
          <w:iCs/>
          <w:color w:val="7030A0"/>
          <w:sz w:val="22"/>
          <w:szCs w:val="22"/>
        </w:rPr>
        <w:t>culture document</w:t>
      </w:r>
      <w:r w:rsidRPr="0048578F">
        <w:rPr>
          <w:rFonts w:ascii="Arial" w:eastAsia="Arial" w:hAnsi="Arial" w:cs="Arial"/>
          <w:i/>
          <w:iCs/>
          <w:color w:val="7030A0"/>
          <w:sz w:val="22"/>
          <w:szCs w:val="22"/>
        </w:rPr>
        <w:t xml:space="preserve"> for your organisation.  It should always be checked to ensure that all </w:t>
      </w:r>
      <w:r w:rsidRPr="00A3617B">
        <w:rPr>
          <w:rFonts w:ascii="Arial" w:eastAsia="Arial" w:hAnsi="Arial" w:cs="Arial"/>
          <w:i/>
          <w:iCs/>
          <w:color w:val="7030A0"/>
          <w:sz w:val="22"/>
          <w:szCs w:val="22"/>
        </w:rPr>
        <w:t xml:space="preserve">systems, </w:t>
      </w:r>
      <w:r w:rsidRPr="0048578F">
        <w:rPr>
          <w:rFonts w:ascii="Arial" w:eastAsia="Arial" w:hAnsi="Arial" w:cs="Arial"/>
          <w:i/>
          <w:iCs/>
          <w:color w:val="7030A0"/>
          <w:sz w:val="22"/>
          <w:szCs w:val="22"/>
        </w:rPr>
        <w:t xml:space="preserve">activities, or considerations are covered by this document.  </w:t>
      </w:r>
    </w:p>
    <w:p w14:paraId="0F4E8374" w14:textId="16AC4222" w:rsidR="00523F4D" w:rsidRPr="00523F4D" w:rsidRDefault="00523F4D" w:rsidP="00523F4D">
      <w:pPr>
        <w:spacing w:after="160" w:line="257" w:lineRule="auto"/>
        <w:jc w:val="both"/>
        <w:rPr>
          <w:rFonts w:ascii="Calibri" w:eastAsia="Calibri" w:hAnsi="Calibri"/>
          <w:sz w:val="22"/>
          <w:szCs w:val="22"/>
        </w:rPr>
      </w:pPr>
      <w:r w:rsidRPr="0048578F">
        <w:rPr>
          <w:rFonts w:ascii="Arial" w:eastAsia="Arial" w:hAnsi="Arial" w:cs="Arial"/>
          <w:i/>
          <w:iCs/>
          <w:color w:val="7030A0"/>
          <w:sz w:val="22"/>
          <w:szCs w:val="22"/>
        </w:rPr>
        <w:t xml:space="preserve">This </w:t>
      </w:r>
      <w:r w:rsidRPr="00A3617B">
        <w:rPr>
          <w:rFonts w:ascii="Arial" w:eastAsia="Arial" w:hAnsi="Arial" w:cs="Arial"/>
          <w:i/>
          <w:iCs/>
          <w:color w:val="7030A0"/>
          <w:sz w:val="22"/>
          <w:szCs w:val="22"/>
        </w:rPr>
        <w:t>document</w:t>
      </w:r>
      <w:r w:rsidRPr="0048578F">
        <w:rPr>
          <w:rFonts w:ascii="Arial" w:eastAsia="Arial" w:hAnsi="Arial" w:cs="Arial"/>
          <w:i/>
          <w:iCs/>
          <w:color w:val="7030A0"/>
          <w:sz w:val="22"/>
          <w:szCs w:val="22"/>
        </w:rPr>
        <w:t xml:space="preserve"> must reflect who you are as an organisation and what you do to manage your services and support those </w:t>
      </w:r>
      <w:r w:rsidR="00457BED">
        <w:rPr>
          <w:rFonts w:ascii="Arial" w:eastAsia="Arial" w:hAnsi="Arial" w:cs="Arial"/>
          <w:i/>
          <w:iCs/>
          <w:color w:val="7030A0"/>
          <w:sz w:val="22"/>
          <w:szCs w:val="22"/>
        </w:rPr>
        <w:t>who</w:t>
      </w:r>
      <w:r w:rsidRPr="0048578F">
        <w:rPr>
          <w:rFonts w:ascii="Arial" w:eastAsia="Arial" w:hAnsi="Arial" w:cs="Arial"/>
          <w:i/>
          <w:iCs/>
          <w:color w:val="7030A0"/>
          <w:sz w:val="22"/>
          <w:szCs w:val="22"/>
        </w:rPr>
        <w:t xml:space="preserve"> engage with you.  This policy should outline accurately and honestly how you do that.  This is purely a recommendation / guideline, make sure it reflects your work.</w:t>
      </w:r>
    </w:p>
    <w:p w14:paraId="5215A4AD" w14:textId="77777777" w:rsidR="00523F4D" w:rsidRPr="00523F4D" w:rsidRDefault="00523F4D" w:rsidP="00523F4D">
      <w:pPr>
        <w:spacing w:after="160" w:line="257" w:lineRule="auto"/>
        <w:jc w:val="both"/>
        <w:rPr>
          <w:rFonts w:ascii="Calibri" w:eastAsia="Calibri" w:hAnsi="Calibri"/>
          <w:sz w:val="22"/>
          <w:szCs w:val="22"/>
        </w:rPr>
      </w:pPr>
      <w:r w:rsidRPr="0048578F">
        <w:rPr>
          <w:rFonts w:ascii="Arial" w:eastAsia="Arial" w:hAnsi="Arial" w:cs="Arial"/>
          <w:i/>
          <w:iCs/>
          <w:color w:val="7030A0"/>
          <w:sz w:val="22"/>
          <w:szCs w:val="22"/>
        </w:rPr>
        <w:t>The sections in</w:t>
      </w:r>
      <w:r w:rsidRPr="0048578F">
        <w:rPr>
          <w:rFonts w:ascii="Arial" w:eastAsia="Arial" w:hAnsi="Arial" w:cs="Arial"/>
          <w:color w:val="7030A0"/>
          <w:sz w:val="22"/>
          <w:szCs w:val="22"/>
        </w:rPr>
        <w:t xml:space="preserve"> </w:t>
      </w:r>
      <w:r w:rsidRPr="0048578F">
        <w:rPr>
          <w:rFonts w:ascii="Arial" w:eastAsia="Arial" w:hAnsi="Arial" w:cs="Arial"/>
          <w:b/>
          <w:bCs/>
          <w:color w:val="FF0000"/>
          <w:sz w:val="22"/>
          <w:szCs w:val="22"/>
        </w:rPr>
        <w:t>*RED*</w:t>
      </w:r>
      <w:r w:rsidRPr="0048578F">
        <w:rPr>
          <w:rFonts w:ascii="Arial" w:eastAsia="Arial" w:hAnsi="Arial" w:cs="Arial"/>
          <w:color w:val="FF0000"/>
          <w:sz w:val="22"/>
          <w:szCs w:val="22"/>
        </w:rPr>
        <w:t xml:space="preserve"> </w:t>
      </w:r>
      <w:r w:rsidRPr="0048578F">
        <w:rPr>
          <w:rFonts w:ascii="Arial" w:eastAsia="Arial" w:hAnsi="Arial" w:cs="Arial"/>
          <w:i/>
          <w:iCs/>
          <w:color w:val="7030A0"/>
          <w:sz w:val="22"/>
          <w:szCs w:val="22"/>
        </w:rPr>
        <w:t>are yours to edit to tailor the organisation’s details.</w:t>
      </w:r>
      <w:r w:rsidRPr="0048578F">
        <w:rPr>
          <w:rFonts w:ascii="Arial" w:eastAsia="Arial" w:hAnsi="Arial" w:cs="Arial"/>
          <w:color w:val="7030A0"/>
          <w:sz w:val="22"/>
          <w:szCs w:val="22"/>
        </w:rPr>
        <w:t xml:space="preserve"> </w:t>
      </w:r>
      <w:r w:rsidRPr="0048578F">
        <w:rPr>
          <w:rFonts w:ascii="Arial" w:eastAsia="Arial" w:hAnsi="Arial" w:cs="Arial"/>
          <w:b/>
          <w:bCs/>
          <w:color w:val="FF0000"/>
          <w:sz w:val="22"/>
          <w:szCs w:val="22"/>
        </w:rPr>
        <w:t>*INSERT ORGANISATION*</w:t>
      </w:r>
      <w:r w:rsidRPr="0048578F">
        <w:rPr>
          <w:rFonts w:ascii="Arial" w:eastAsia="Arial" w:hAnsi="Arial" w:cs="Arial"/>
          <w:sz w:val="22"/>
          <w:szCs w:val="22"/>
        </w:rPr>
        <w:t xml:space="preserve"> </w:t>
      </w:r>
      <w:r w:rsidRPr="0048578F">
        <w:rPr>
          <w:rFonts w:ascii="Arial" w:eastAsia="Arial" w:hAnsi="Arial" w:cs="Arial"/>
          <w:i/>
          <w:iCs/>
          <w:color w:val="7030A0"/>
          <w:sz w:val="22"/>
          <w:szCs w:val="22"/>
        </w:rPr>
        <w:t xml:space="preserve">is for the name of the group / organisation. </w:t>
      </w:r>
      <w:r w:rsidRPr="0048578F">
        <w:rPr>
          <w:rFonts w:ascii="Arial" w:eastAsia="Arial" w:hAnsi="Arial" w:cs="Arial"/>
          <w:sz w:val="22"/>
          <w:szCs w:val="22"/>
        </w:rPr>
        <w:t xml:space="preserve"> </w:t>
      </w:r>
      <w:r w:rsidRPr="0048578F">
        <w:rPr>
          <w:rFonts w:ascii="Arial" w:eastAsia="Arial" w:hAnsi="Arial" w:cs="Arial"/>
          <w:b/>
          <w:bCs/>
          <w:color w:val="FF0000"/>
          <w:sz w:val="22"/>
          <w:szCs w:val="22"/>
        </w:rPr>
        <w:t>*INSERT ROLES*</w:t>
      </w:r>
      <w:r w:rsidRPr="0048578F">
        <w:rPr>
          <w:rFonts w:ascii="Arial" w:eastAsia="Arial" w:hAnsi="Arial" w:cs="Arial"/>
          <w:color w:val="FF0000"/>
          <w:sz w:val="22"/>
          <w:szCs w:val="22"/>
        </w:rPr>
        <w:t xml:space="preserve"> </w:t>
      </w:r>
      <w:r w:rsidRPr="0048578F">
        <w:rPr>
          <w:rFonts w:ascii="Arial" w:eastAsia="Arial" w:hAnsi="Arial" w:cs="Arial"/>
          <w:i/>
          <w:iCs/>
          <w:color w:val="7030A0"/>
          <w:sz w:val="22"/>
          <w:szCs w:val="22"/>
        </w:rPr>
        <w:t>is for the different categories within (e.g. staff, volunteers, trustees, committee, board)</w:t>
      </w:r>
      <w:r w:rsidRPr="0048578F">
        <w:rPr>
          <w:rFonts w:ascii="Arial" w:eastAsia="Arial" w:hAnsi="Arial" w:cs="Arial"/>
          <w:color w:val="7030A0"/>
          <w:sz w:val="22"/>
          <w:szCs w:val="22"/>
        </w:rPr>
        <w:t xml:space="preserve"> </w:t>
      </w:r>
      <w:r w:rsidRPr="0048578F">
        <w:rPr>
          <w:rFonts w:ascii="Arial" w:eastAsia="Arial" w:hAnsi="Arial" w:cs="Arial"/>
          <w:b/>
          <w:bCs/>
          <w:color w:val="FF0000"/>
          <w:sz w:val="22"/>
          <w:szCs w:val="22"/>
        </w:rPr>
        <w:t>*INSERT POSITION*</w:t>
      </w:r>
      <w:r w:rsidRPr="0048578F">
        <w:rPr>
          <w:rFonts w:ascii="Arial" w:eastAsia="Arial" w:hAnsi="Arial" w:cs="Arial"/>
          <w:sz w:val="22"/>
          <w:szCs w:val="22"/>
        </w:rPr>
        <w:t xml:space="preserve"> </w:t>
      </w:r>
      <w:r w:rsidRPr="0048578F">
        <w:rPr>
          <w:rFonts w:ascii="Arial" w:eastAsia="Arial" w:hAnsi="Arial" w:cs="Arial"/>
          <w:i/>
          <w:iCs/>
          <w:color w:val="7030A0"/>
          <w:sz w:val="22"/>
          <w:szCs w:val="22"/>
        </w:rPr>
        <w:t xml:space="preserve">is the person acting as the lead for </w:t>
      </w:r>
      <w:r w:rsidRPr="00A3617B">
        <w:rPr>
          <w:rFonts w:ascii="Arial" w:eastAsia="Arial" w:hAnsi="Arial" w:cs="Arial"/>
          <w:i/>
          <w:iCs/>
          <w:color w:val="7030A0"/>
          <w:sz w:val="22"/>
          <w:szCs w:val="22"/>
        </w:rPr>
        <w:t>the piece of work</w:t>
      </w:r>
      <w:r w:rsidRPr="0048578F">
        <w:rPr>
          <w:rFonts w:ascii="Arial" w:eastAsia="Arial" w:hAnsi="Arial" w:cs="Arial"/>
          <w:i/>
          <w:iCs/>
          <w:color w:val="7030A0"/>
          <w:sz w:val="22"/>
          <w:szCs w:val="22"/>
        </w:rPr>
        <w:t xml:space="preserve"> (e.g. Volunteer Manager</w:t>
      </w:r>
      <w:r w:rsidRPr="00A3617B">
        <w:rPr>
          <w:rFonts w:ascii="Arial" w:eastAsia="Arial" w:hAnsi="Arial" w:cs="Arial"/>
          <w:i/>
          <w:iCs/>
          <w:color w:val="7030A0"/>
          <w:sz w:val="22"/>
          <w:szCs w:val="22"/>
        </w:rPr>
        <w:t>, Line Manager etc.</w:t>
      </w:r>
      <w:r w:rsidRPr="0048578F">
        <w:rPr>
          <w:rFonts w:ascii="Arial" w:eastAsia="Arial" w:hAnsi="Arial" w:cs="Arial"/>
          <w:i/>
          <w:iCs/>
          <w:color w:val="7030A0"/>
          <w:sz w:val="22"/>
          <w:szCs w:val="22"/>
        </w:rPr>
        <w:t>)</w:t>
      </w:r>
    </w:p>
    <w:p w14:paraId="235B5FC9" w14:textId="77777777" w:rsidR="00523F4D" w:rsidRPr="00523F4D" w:rsidRDefault="00523F4D" w:rsidP="00523F4D">
      <w:pPr>
        <w:spacing w:after="160" w:line="257" w:lineRule="auto"/>
        <w:jc w:val="both"/>
        <w:rPr>
          <w:rFonts w:ascii="Calibri" w:eastAsia="Calibri" w:hAnsi="Calibri"/>
          <w:sz w:val="22"/>
          <w:szCs w:val="22"/>
        </w:rPr>
      </w:pPr>
      <w:r w:rsidRPr="0048578F">
        <w:rPr>
          <w:rFonts w:ascii="Arial" w:eastAsia="Arial" w:hAnsi="Arial" w:cs="Arial"/>
          <w:sz w:val="22"/>
          <w:szCs w:val="22"/>
        </w:rPr>
        <w:t>Sections in black are usually not for editing.  Only edit these if it contradicts an existing system or policy that you already have.  Think clearly before you edit those areas.</w:t>
      </w:r>
    </w:p>
    <w:p w14:paraId="03765AD2" w14:textId="77777777" w:rsidR="00523F4D" w:rsidRPr="00523F4D" w:rsidRDefault="00523F4D" w:rsidP="00523F4D">
      <w:pPr>
        <w:spacing w:after="160" w:line="257" w:lineRule="auto"/>
        <w:jc w:val="both"/>
        <w:rPr>
          <w:rFonts w:ascii="Calibri" w:eastAsia="Calibri" w:hAnsi="Calibri"/>
          <w:sz w:val="22"/>
          <w:szCs w:val="22"/>
        </w:rPr>
      </w:pPr>
      <w:r w:rsidRPr="00523F4D">
        <w:rPr>
          <w:rFonts w:ascii="Arial" w:eastAsia="Arial" w:hAnsi="Arial" w:cs="Arial"/>
          <w:color w:val="ED7D31"/>
          <w:sz w:val="22"/>
          <w:szCs w:val="22"/>
        </w:rPr>
        <w:t xml:space="preserve">Sections in orange are discussion points for your organisation.  Areas in which a decision will need to be made on the best way of doing it for your organisation and all those involved.  </w:t>
      </w:r>
    </w:p>
    <w:p w14:paraId="6E86D1A0" w14:textId="77777777" w:rsidR="00523F4D" w:rsidRDefault="00523F4D" w:rsidP="00523F4D">
      <w:pPr>
        <w:spacing w:after="160" w:line="257" w:lineRule="auto"/>
        <w:jc w:val="both"/>
        <w:rPr>
          <w:rFonts w:ascii="Arial" w:eastAsia="Arial" w:hAnsi="Arial" w:cs="Arial"/>
          <w:i/>
          <w:iCs/>
          <w:color w:val="7030A0"/>
          <w:sz w:val="22"/>
          <w:szCs w:val="22"/>
        </w:rPr>
      </w:pPr>
      <w:r w:rsidRPr="0048578F">
        <w:rPr>
          <w:rFonts w:ascii="Arial" w:eastAsia="Arial" w:hAnsi="Arial" w:cs="Arial"/>
          <w:i/>
          <w:iCs/>
          <w:color w:val="7030A0"/>
          <w:sz w:val="22"/>
          <w:szCs w:val="22"/>
        </w:rPr>
        <w:t xml:space="preserve">Sections in italic purple are guidance notes.  The purple sections should be deleted and the orange text you are keeping should be </w:t>
      </w:r>
      <w:proofErr w:type="spellStart"/>
      <w:r w:rsidRPr="0048578F">
        <w:rPr>
          <w:rFonts w:ascii="Arial" w:eastAsia="Arial" w:hAnsi="Arial" w:cs="Arial"/>
          <w:i/>
          <w:iCs/>
          <w:color w:val="7030A0"/>
          <w:sz w:val="22"/>
          <w:szCs w:val="22"/>
        </w:rPr>
        <w:t>coloured</w:t>
      </w:r>
      <w:proofErr w:type="spellEnd"/>
      <w:r w:rsidRPr="0048578F">
        <w:rPr>
          <w:rFonts w:ascii="Arial" w:eastAsia="Arial" w:hAnsi="Arial" w:cs="Arial"/>
          <w:i/>
          <w:iCs/>
          <w:color w:val="7030A0"/>
          <w:sz w:val="22"/>
          <w:szCs w:val="22"/>
        </w:rPr>
        <w:t xml:space="preserve"> black once the document is completed.</w:t>
      </w:r>
    </w:p>
    <w:p w14:paraId="2F957C0C" w14:textId="6FDAE1CB" w:rsidR="007C03DE" w:rsidRPr="00523F4D" w:rsidRDefault="007C03DE" w:rsidP="00523F4D">
      <w:pPr>
        <w:spacing w:after="160" w:line="257" w:lineRule="auto"/>
        <w:jc w:val="both"/>
        <w:rPr>
          <w:rFonts w:ascii="Calibri" w:eastAsia="Calibri" w:hAnsi="Calibri"/>
          <w:sz w:val="22"/>
          <w:szCs w:val="22"/>
        </w:rPr>
      </w:pPr>
      <w:proofErr w:type="gramStart"/>
      <w:r>
        <w:rPr>
          <w:rFonts w:ascii="Arial" w:eastAsia="Arial" w:hAnsi="Arial" w:cs="Arial"/>
          <w:i/>
          <w:iCs/>
          <w:color w:val="7030A0"/>
          <w:sz w:val="22"/>
          <w:szCs w:val="22"/>
        </w:rPr>
        <w:t>All of</w:t>
      </w:r>
      <w:proofErr w:type="gramEnd"/>
      <w:r>
        <w:rPr>
          <w:rFonts w:ascii="Arial" w:eastAsia="Arial" w:hAnsi="Arial" w:cs="Arial"/>
          <w:i/>
          <w:iCs/>
          <w:color w:val="7030A0"/>
          <w:sz w:val="22"/>
          <w:szCs w:val="22"/>
        </w:rPr>
        <w:t xml:space="preserve"> th</w:t>
      </w:r>
      <w:r w:rsidR="0084447E">
        <w:rPr>
          <w:rFonts w:ascii="Arial" w:eastAsia="Arial" w:hAnsi="Arial" w:cs="Arial"/>
          <w:i/>
          <w:iCs/>
          <w:color w:val="7030A0"/>
          <w:sz w:val="22"/>
          <w:szCs w:val="22"/>
        </w:rPr>
        <w:t>e above</w:t>
      </w:r>
      <w:r>
        <w:rPr>
          <w:rFonts w:ascii="Arial" w:eastAsia="Arial" w:hAnsi="Arial" w:cs="Arial"/>
          <w:i/>
          <w:iCs/>
          <w:color w:val="7030A0"/>
          <w:sz w:val="22"/>
          <w:szCs w:val="22"/>
        </w:rPr>
        <w:t xml:space="preserve"> can be deleted once you have made your changes.</w:t>
      </w:r>
    </w:p>
    <w:p w14:paraId="654A27EE" w14:textId="77777777" w:rsidR="00FE6DE2" w:rsidRDefault="00FE6DE2">
      <w:pPr>
        <w:jc w:val="both"/>
      </w:pPr>
    </w:p>
    <w:p w14:paraId="68EAC16E" w14:textId="77777777" w:rsidR="00FE6DE2" w:rsidRDefault="00FE6DE2">
      <w:pPr>
        <w:jc w:val="both"/>
        <w:rPr>
          <w:rFonts w:ascii="Helvetica" w:eastAsia="Helvetica" w:hAnsi="Helvetica" w:cs="Helvetica"/>
          <w:b/>
          <w:bCs/>
          <w:color w:val="000000"/>
          <w:sz w:val="16"/>
          <w:szCs w:val="16"/>
          <w:u w:color="000000"/>
        </w:rPr>
      </w:pPr>
    </w:p>
    <w:tbl>
      <w:tblPr>
        <w:tblW w:w="10772" w:type="dxa"/>
        <w:tblInd w:w="-492" w:type="dxa"/>
        <w:tblLayout w:type="fixed"/>
        <w:tblCellMar>
          <w:top w:w="80" w:type="dxa"/>
          <w:left w:w="80" w:type="dxa"/>
          <w:bottom w:w="80" w:type="dxa"/>
          <w:right w:w="80" w:type="dxa"/>
        </w:tblCellMar>
        <w:tblLook w:val="0000" w:firstRow="0" w:lastRow="0" w:firstColumn="0" w:lastColumn="0" w:noHBand="0" w:noVBand="0"/>
      </w:tblPr>
      <w:tblGrid>
        <w:gridCol w:w="2273"/>
        <w:gridCol w:w="1560"/>
        <w:gridCol w:w="1275"/>
        <w:gridCol w:w="142"/>
        <w:gridCol w:w="1276"/>
        <w:gridCol w:w="166"/>
        <w:gridCol w:w="1360"/>
        <w:gridCol w:w="458"/>
        <w:gridCol w:w="902"/>
        <w:gridCol w:w="232"/>
        <w:gridCol w:w="1128"/>
      </w:tblGrid>
      <w:tr w:rsidR="007C029A" w14:paraId="7251A12C" w14:textId="77777777" w:rsidTr="008F2D1D">
        <w:trPr>
          <w:trHeight w:val="324"/>
        </w:trPr>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0B8F5A" w14:textId="77777777" w:rsidR="007C029A" w:rsidRPr="007C029A" w:rsidRDefault="007C029A" w:rsidP="005B220E">
            <w:pPr>
              <w:rPr>
                <w:rFonts w:ascii="Arial" w:hAnsi="Arial" w:cs="Arial"/>
                <w:b/>
                <w:bCs/>
                <w:sz w:val="20"/>
                <w:szCs w:val="20"/>
              </w:rPr>
            </w:pPr>
            <w:r w:rsidRPr="007C029A">
              <w:rPr>
                <w:rFonts w:ascii="Arial" w:hAnsi="Arial" w:cs="Arial"/>
                <w:b/>
                <w:bCs/>
                <w:color w:val="000000"/>
                <w:sz w:val="20"/>
                <w:szCs w:val="20"/>
                <w:u w:color="000000"/>
              </w:rPr>
              <w:t>Main Contact Name</w:t>
            </w:r>
            <w:r w:rsidRPr="007C029A">
              <w:rPr>
                <w:rFonts w:ascii="Arial" w:hAnsi="Arial" w:cs="Arial"/>
                <w:b/>
                <w:bCs/>
                <w:sz w:val="20"/>
                <w:szCs w:val="20"/>
              </w:rPr>
              <w:t xml:space="preserve"> </w:t>
            </w:r>
          </w:p>
        </w:tc>
        <w:tc>
          <w:tcPr>
            <w:tcW w:w="8499" w:type="dxa"/>
            <w:gridSpan w:val="10"/>
            <w:tcBorders>
              <w:top w:val="single" w:sz="4" w:space="0" w:color="000000"/>
              <w:left w:val="single" w:sz="4" w:space="0" w:color="000000"/>
              <w:bottom w:val="single" w:sz="4" w:space="0" w:color="000000"/>
              <w:right w:val="single" w:sz="4" w:space="0" w:color="000000"/>
            </w:tcBorders>
            <w:shd w:val="clear" w:color="auto" w:fill="auto"/>
          </w:tcPr>
          <w:p w14:paraId="038722E0" w14:textId="77777777" w:rsidR="007C029A" w:rsidRDefault="007C029A"/>
        </w:tc>
      </w:tr>
      <w:tr w:rsidR="00FE6DE2" w14:paraId="61CE3C03" w14:textId="77777777" w:rsidTr="008F2D1D">
        <w:trPr>
          <w:trHeight w:val="324"/>
        </w:trPr>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A0FEDC" w14:textId="77777777" w:rsidR="00FE6DE2" w:rsidRPr="007C029A" w:rsidRDefault="007C029A" w:rsidP="005B220E">
            <w:pPr>
              <w:rPr>
                <w:rFonts w:ascii="Arial" w:hAnsi="Arial" w:cs="Arial"/>
                <w:b/>
                <w:bCs/>
                <w:sz w:val="20"/>
                <w:szCs w:val="20"/>
              </w:rPr>
            </w:pPr>
            <w:r w:rsidRPr="007C029A">
              <w:rPr>
                <w:rFonts w:ascii="Arial" w:hAnsi="Arial" w:cs="Arial"/>
                <w:b/>
                <w:bCs/>
                <w:color w:val="000000"/>
                <w:sz w:val="20"/>
                <w:szCs w:val="20"/>
                <w:u w:color="000000"/>
              </w:rPr>
              <w:t>Name of Organisation</w:t>
            </w:r>
            <w:r w:rsidRPr="007C029A">
              <w:rPr>
                <w:rFonts w:ascii="Arial" w:hAnsi="Arial" w:cs="Arial"/>
                <w:b/>
                <w:bCs/>
                <w:sz w:val="20"/>
                <w:szCs w:val="20"/>
              </w:rPr>
              <w:t xml:space="preserve"> </w:t>
            </w:r>
          </w:p>
        </w:tc>
        <w:tc>
          <w:tcPr>
            <w:tcW w:w="8499" w:type="dxa"/>
            <w:gridSpan w:val="10"/>
            <w:tcBorders>
              <w:top w:val="single" w:sz="4" w:space="0" w:color="000000"/>
              <w:left w:val="single" w:sz="4" w:space="0" w:color="000000"/>
              <w:bottom w:val="single" w:sz="4" w:space="0" w:color="000000"/>
              <w:right w:val="single" w:sz="4" w:space="0" w:color="000000"/>
            </w:tcBorders>
            <w:shd w:val="clear" w:color="auto" w:fill="auto"/>
          </w:tcPr>
          <w:p w14:paraId="7B5E0AB8" w14:textId="77777777" w:rsidR="00FE6DE2" w:rsidRDefault="00FE6DE2"/>
        </w:tc>
      </w:tr>
      <w:tr w:rsidR="00FE6DE2" w14:paraId="5442C7B1" w14:textId="77777777" w:rsidTr="008F2D1D">
        <w:trPr>
          <w:trHeight w:val="324"/>
        </w:trPr>
        <w:tc>
          <w:tcPr>
            <w:tcW w:w="2273" w:type="dxa"/>
            <w:tcBorders>
              <w:left w:val="single" w:sz="4" w:space="0" w:color="000000"/>
              <w:bottom w:val="single" w:sz="4" w:space="0" w:color="000000"/>
              <w:right w:val="single" w:sz="4" w:space="0" w:color="000000"/>
            </w:tcBorders>
            <w:shd w:val="clear" w:color="auto" w:fill="auto"/>
            <w:vAlign w:val="center"/>
          </w:tcPr>
          <w:p w14:paraId="3FE13301" w14:textId="77777777" w:rsidR="00FE6DE2" w:rsidRPr="007C029A" w:rsidRDefault="007C029A" w:rsidP="005B220E">
            <w:pPr>
              <w:rPr>
                <w:rFonts w:ascii="Arial" w:hAnsi="Arial" w:cs="Arial"/>
                <w:b/>
                <w:bCs/>
                <w:sz w:val="20"/>
                <w:szCs w:val="20"/>
              </w:rPr>
            </w:pPr>
            <w:r w:rsidRPr="007C029A">
              <w:rPr>
                <w:rFonts w:ascii="Arial" w:hAnsi="Arial" w:cs="Arial"/>
                <w:b/>
                <w:bCs/>
                <w:color w:val="000000"/>
                <w:sz w:val="20"/>
                <w:szCs w:val="20"/>
                <w:u w:color="000000"/>
              </w:rPr>
              <w:t xml:space="preserve">Email Address </w:t>
            </w:r>
          </w:p>
        </w:tc>
        <w:tc>
          <w:tcPr>
            <w:tcW w:w="8499" w:type="dxa"/>
            <w:gridSpan w:val="10"/>
            <w:tcBorders>
              <w:left w:val="single" w:sz="4" w:space="0" w:color="000000"/>
              <w:bottom w:val="single" w:sz="4" w:space="0" w:color="000000"/>
              <w:right w:val="single" w:sz="4" w:space="0" w:color="000000"/>
            </w:tcBorders>
            <w:shd w:val="clear" w:color="auto" w:fill="auto"/>
          </w:tcPr>
          <w:p w14:paraId="3D6E8721" w14:textId="77777777" w:rsidR="00FE6DE2" w:rsidRDefault="00FE6DE2"/>
        </w:tc>
      </w:tr>
      <w:tr w:rsidR="00FE6DE2" w14:paraId="19D5C4C9" w14:textId="77777777" w:rsidTr="008F2D1D">
        <w:trPr>
          <w:trHeight w:val="324"/>
        </w:trPr>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F3AED0" w14:textId="77777777" w:rsidR="00FE6DE2" w:rsidRPr="007C029A" w:rsidRDefault="007C029A" w:rsidP="005B220E">
            <w:pPr>
              <w:rPr>
                <w:rFonts w:ascii="Arial" w:hAnsi="Arial" w:cs="Arial"/>
                <w:b/>
                <w:bCs/>
                <w:sz w:val="20"/>
                <w:szCs w:val="20"/>
              </w:rPr>
            </w:pPr>
            <w:r w:rsidRPr="007C029A">
              <w:rPr>
                <w:rFonts w:ascii="Arial" w:hAnsi="Arial" w:cs="Arial"/>
                <w:b/>
                <w:bCs/>
                <w:sz w:val="20"/>
                <w:szCs w:val="20"/>
              </w:rPr>
              <w:t>Contact Number</w:t>
            </w:r>
          </w:p>
        </w:tc>
        <w:tc>
          <w:tcPr>
            <w:tcW w:w="8499" w:type="dxa"/>
            <w:gridSpan w:val="10"/>
            <w:tcBorders>
              <w:top w:val="single" w:sz="4" w:space="0" w:color="000000"/>
              <w:left w:val="single" w:sz="4" w:space="0" w:color="000000"/>
              <w:bottom w:val="single" w:sz="4" w:space="0" w:color="000000"/>
              <w:right w:val="single" w:sz="4" w:space="0" w:color="000000"/>
            </w:tcBorders>
            <w:shd w:val="clear" w:color="auto" w:fill="auto"/>
          </w:tcPr>
          <w:p w14:paraId="3F862F6A" w14:textId="77777777" w:rsidR="00FE6DE2" w:rsidRDefault="00FE6DE2"/>
        </w:tc>
      </w:tr>
      <w:tr w:rsidR="008F2D1D" w14:paraId="6B016B62" w14:textId="77777777" w:rsidTr="008F2D1D">
        <w:trPr>
          <w:trHeight w:val="324"/>
        </w:trPr>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CF57EB" w14:textId="247CCE3A" w:rsidR="008F2D1D" w:rsidRPr="007C029A" w:rsidRDefault="008F2D1D" w:rsidP="005B220E">
            <w:pPr>
              <w:rPr>
                <w:rFonts w:ascii="Arial" w:hAnsi="Arial" w:cs="Arial"/>
                <w:b/>
                <w:bCs/>
                <w:sz w:val="20"/>
                <w:szCs w:val="20"/>
              </w:rPr>
            </w:pPr>
            <w:r>
              <w:rPr>
                <w:rFonts w:ascii="Arial" w:hAnsi="Arial" w:cs="Arial"/>
                <w:b/>
                <w:bCs/>
                <w:sz w:val="20"/>
                <w:szCs w:val="20"/>
              </w:rPr>
              <w:t>Space(s) in building</w:t>
            </w:r>
          </w:p>
        </w:tc>
        <w:tc>
          <w:tcPr>
            <w:tcW w:w="8499" w:type="dxa"/>
            <w:gridSpan w:val="10"/>
            <w:tcBorders>
              <w:top w:val="single" w:sz="4" w:space="0" w:color="000000"/>
              <w:left w:val="single" w:sz="4" w:space="0" w:color="000000"/>
              <w:bottom w:val="single" w:sz="4" w:space="0" w:color="000000"/>
              <w:right w:val="single" w:sz="4" w:space="0" w:color="000000"/>
            </w:tcBorders>
            <w:shd w:val="clear" w:color="auto" w:fill="auto"/>
          </w:tcPr>
          <w:p w14:paraId="716C8399" w14:textId="77777777" w:rsidR="008F2D1D" w:rsidRDefault="008F2D1D"/>
        </w:tc>
      </w:tr>
      <w:tr w:rsidR="00FE6DE2" w14:paraId="44FBC229" w14:textId="77777777" w:rsidTr="008F2D1D">
        <w:trPr>
          <w:trHeight w:val="431"/>
        </w:trPr>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58C655" w14:textId="77777777" w:rsidR="00FE6DE2" w:rsidRPr="007C029A" w:rsidRDefault="007C029A" w:rsidP="005B220E">
            <w:pPr>
              <w:rPr>
                <w:rFonts w:ascii="Arial" w:hAnsi="Arial" w:cs="Arial"/>
                <w:b/>
                <w:bCs/>
                <w:sz w:val="20"/>
                <w:szCs w:val="20"/>
              </w:rPr>
            </w:pPr>
            <w:r w:rsidRPr="007C029A">
              <w:rPr>
                <w:rFonts w:ascii="Arial" w:hAnsi="Arial" w:cs="Arial"/>
                <w:b/>
                <w:bCs/>
                <w:sz w:val="20"/>
                <w:szCs w:val="20"/>
              </w:rPr>
              <w:t>Day(s)</w:t>
            </w:r>
          </w:p>
        </w:tc>
        <w:tc>
          <w:tcPr>
            <w:tcW w:w="8499" w:type="dxa"/>
            <w:gridSpan w:val="10"/>
            <w:tcBorders>
              <w:top w:val="single" w:sz="4" w:space="0" w:color="000000"/>
              <w:left w:val="single" w:sz="4" w:space="0" w:color="000000"/>
              <w:bottom w:val="single" w:sz="4" w:space="0" w:color="000000"/>
              <w:right w:val="single" w:sz="4" w:space="0" w:color="000000"/>
            </w:tcBorders>
            <w:shd w:val="clear" w:color="auto" w:fill="auto"/>
          </w:tcPr>
          <w:p w14:paraId="73BD6C97" w14:textId="77777777" w:rsidR="00FE6DE2" w:rsidRDefault="00FE6DE2"/>
        </w:tc>
      </w:tr>
      <w:tr w:rsidR="007C029A" w14:paraId="3B24CC1A" w14:textId="77777777" w:rsidTr="008F2D1D">
        <w:trPr>
          <w:trHeight w:val="431"/>
        </w:trPr>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54688D" w14:textId="77777777" w:rsidR="007C029A" w:rsidRPr="007C029A" w:rsidRDefault="007C029A" w:rsidP="005B220E">
            <w:pPr>
              <w:rPr>
                <w:rFonts w:ascii="Arial" w:hAnsi="Arial" w:cs="Arial"/>
                <w:b/>
                <w:bCs/>
                <w:sz w:val="20"/>
                <w:szCs w:val="20"/>
              </w:rPr>
            </w:pPr>
            <w:r w:rsidRPr="007C029A">
              <w:rPr>
                <w:rFonts w:ascii="Arial" w:hAnsi="Arial" w:cs="Arial"/>
                <w:b/>
                <w:bCs/>
                <w:sz w:val="20"/>
                <w:szCs w:val="20"/>
              </w:rPr>
              <w:t>Time(s)</w:t>
            </w:r>
          </w:p>
        </w:tc>
        <w:tc>
          <w:tcPr>
            <w:tcW w:w="8499" w:type="dxa"/>
            <w:gridSpan w:val="10"/>
            <w:tcBorders>
              <w:top w:val="single" w:sz="4" w:space="0" w:color="000000"/>
              <w:left w:val="single" w:sz="4" w:space="0" w:color="000000"/>
              <w:bottom w:val="single" w:sz="4" w:space="0" w:color="000000"/>
              <w:right w:val="single" w:sz="4" w:space="0" w:color="000000"/>
            </w:tcBorders>
            <w:shd w:val="clear" w:color="auto" w:fill="auto"/>
          </w:tcPr>
          <w:p w14:paraId="063BB1E8" w14:textId="77777777" w:rsidR="007C029A" w:rsidRDefault="007C029A"/>
        </w:tc>
      </w:tr>
      <w:tr w:rsidR="00C7757C" w14:paraId="5F302A9E" w14:textId="77777777" w:rsidTr="008F2D1D">
        <w:trPr>
          <w:trHeight w:val="315"/>
        </w:trPr>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B6CB7A" w14:textId="77777777" w:rsidR="00C7757C" w:rsidRPr="007C029A" w:rsidRDefault="00C7757C" w:rsidP="005B220E">
            <w:pPr>
              <w:rPr>
                <w:sz w:val="20"/>
                <w:szCs w:val="20"/>
              </w:rPr>
            </w:pPr>
            <w:r w:rsidRPr="007C029A">
              <w:rPr>
                <w:rFonts w:ascii="Helvetica" w:hAnsi="Helvetica" w:cs="Arial Unicode MS"/>
                <w:b/>
                <w:bCs/>
                <w:color w:val="000000"/>
                <w:sz w:val="20"/>
                <w:szCs w:val="20"/>
                <w:u w:color="000000"/>
              </w:rPr>
              <w:t>Preferred method</w:t>
            </w:r>
            <w:r w:rsidR="005B220E">
              <w:rPr>
                <w:sz w:val="20"/>
                <w:szCs w:val="20"/>
              </w:rPr>
              <w:t xml:space="preserve"> </w:t>
            </w:r>
            <w:r w:rsidRPr="007C029A">
              <w:rPr>
                <w:rFonts w:ascii="Helvetica" w:hAnsi="Helvetica" w:cs="Arial Unicode MS"/>
                <w:b/>
                <w:bCs/>
                <w:color w:val="000000"/>
                <w:sz w:val="20"/>
                <w:szCs w:val="20"/>
                <w:u w:color="000000"/>
              </w:rPr>
              <w:t>of payment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8A8CC7B" w14:textId="77777777" w:rsidR="00C7757C" w:rsidRPr="00C7757C" w:rsidRDefault="005B220E">
            <w:pPr>
              <w:spacing w:before="228" w:after="228"/>
              <w:rPr>
                <w:rFonts w:ascii="Arial" w:hAnsi="Arial" w:cs="Arial"/>
                <w:b/>
                <w:bCs/>
                <w:sz w:val="18"/>
                <w:szCs w:val="18"/>
              </w:rPr>
            </w:pPr>
            <w:r w:rsidRPr="00C7757C">
              <w:rPr>
                <w:rFonts w:ascii="Arial" w:hAnsi="Arial" w:cs="Arial"/>
                <w:b/>
                <w:bCs/>
                <w:sz w:val="18"/>
                <w:szCs w:val="18"/>
              </w:rPr>
              <w:t>BACS</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14:paraId="3EB95743" w14:textId="77777777" w:rsidR="00C7757C" w:rsidRPr="00C7757C" w:rsidRDefault="00C7757C">
            <w:pPr>
              <w:spacing w:before="228" w:after="228"/>
              <w:rPr>
                <w:rFonts w:ascii="Arial" w:hAnsi="Arial" w:cs="Arial"/>
                <w:b/>
                <w:bCs/>
                <w:sz w:val="18"/>
                <w:szCs w:val="18"/>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Pr>
          <w:p w14:paraId="6755713D" w14:textId="77777777" w:rsidR="00C7757C" w:rsidRPr="00C7757C" w:rsidRDefault="00C7757C">
            <w:pPr>
              <w:spacing w:before="228" w:after="228"/>
              <w:rPr>
                <w:rFonts w:ascii="Arial" w:hAnsi="Arial" w:cs="Arial"/>
                <w:b/>
                <w:bCs/>
                <w:sz w:val="18"/>
                <w:szCs w:val="18"/>
              </w:rPr>
            </w:pPr>
            <w:r w:rsidRPr="00C7757C">
              <w:rPr>
                <w:rFonts w:ascii="Arial" w:hAnsi="Arial" w:cs="Arial"/>
                <w:b/>
                <w:bCs/>
                <w:sz w:val="18"/>
                <w:szCs w:val="18"/>
              </w:rPr>
              <w:t>Cash</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53E63170" w14:textId="77777777" w:rsidR="00C7757C" w:rsidRPr="00C7757C" w:rsidRDefault="00C7757C">
            <w:pPr>
              <w:spacing w:before="228" w:after="228"/>
              <w:rPr>
                <w:rFonts w:ascii="Arial" w:hAnsi="Arial" w:cs="Arial"/>
                <w:b/>
                <w:bCs/>
                <w:sz w:val="18"/>
                <w:szCs w:val="18"/>
              </w:rPr>
            </w:pPr>
          </w:p>
        </w:tc>
        <w:tc>
          <w:tcPr>
            <w:tcW w:w="1360" w:type="dxa"/>
            <w:gridSpan w:val="2"/>
            <w:tcBorders>
              <w:top w:val="single" w:sz="4" w:space="0" w:color="000000"/>
              <w:left w:val="single" w:sz="4" w:space="0" w:color="000000"/>
              <w:bottom w:val="single" w:sz="4" w:space="0" w:color="000000"/>
              <w:right w:val="single" w:sz="4" w:space="0" w:color="000000"/>
            </w:tcBorders>
            <w:shd w:val="clear" w:color="auto" w:fill="auto"/>
          </w:tcPr>
          <w:p w14:paraId="41036E54" w14:textId="77777777" w:rsidR="00C7757C" w:rsidRPr="00C7757C" w:rsidRDefault="005B220E">
            <w:pPr>
              <w:spacing w:before="228" w:after="228"/>
              <w:rPr>
                <w:rFonts w:ascii="Arial" w:hAnsi="Arial" w:cs="Arial"/>
                <w:b/>
                <w:bCs/>
                <w:sz w:val="18"/>
                <w:szCs w:val="18"/>
              </w:rPr>
            </w:pPr>
            <w:r>
              <w:rPr>
                <w:rFonts w:ascii="Arial" w:hAnsi="Arial" w:cs="Arial"/>
                <w:b/>
                <w:bCs/>
                <w:sz w:val="18"/>
                <w:szCs w:val="18"/>
              </w:rPr>
              <w:t>OTHER</w:t>
            </w:r>
          </w:p>
        </w:tc>
        <w:tc>
          <w:tcPr>
            <w:tcW w:w="1360" w:type="dxa"/>
            <w:gridSpan w:val="2"/>
            <w:tcBorders>
              <w:top w:val="single" w:sz="4" w:space="0" w:color="000000"/>
              <w:left w:val="single" w:sz="4" w:space="0" w:color="000000"/>
              <w:bottom w:val="single" w:sz="4" w:space="0" w:color="000000"/>
              <w:right w:val="single" w:sz="4" w:space="0" w:color="000000"/>
            </w:tcBorders>
            <w:shd w:val="clear" w:color="auto" w:fill="auto"/>
          </w:tcPr>
          <w:p w14:paraId="3BAC61C9" w14:textId="77777777" w:rsidR="00C7757C" w:rsidRPr="00C7757C" w:rsidRDefault="00C7757C">
            <w:pPr>
              <w:spacing w:before="228" w:after="228"/>
              <w:rPr>
                <w:rFonts w:ascii="Arial" w:hAnsi="Arial" w:cs="Arial"/>
                <w:b/>
                <w:bCs/>
                <w:sz w:val="18"/>
                <w:szCs w:val="18"/>
              </w:rPr>
            </w:pPr>
          </w:p>
        </w:tc>
      </w:tr>
      <w:tr w:rsidR="00FE6DE2" w14:paraId="21CF2A7C" w14:textId="77777777" w:rsidTr="008F2D1D">
        <w:trPr>
          <w:trHeight w:val="794"/>
        </w:trPr>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DFDDFE" w14:textId="77777777" w:rsidR="00FE6DE2" w:rsidRPr="007C029A" w:rsidRDefault="00FE6DE2" w:rsidP="008F2D1D">
            <w:pPr>
              <w:rPr>
                <w:sz w:val="20"/>
                <w:szCs w:val="20"/>
              </w:rPr>
            </w:pPr>
            <w:r w:rsidRPr="007C029A">
              <w:rPr>
                <w:rFonts w:ascii="Helvetica" w:hAnsi="Helvetica" w:cs="Arial Unicode MS"/>
                <w:b/>
                <w:bCs/>
                <w:color w:val="000000"/>
                <w:sz w:val="20"/>
                <w:szCs w:val="20"/>
                <w:u w:color="000000"/>
              </w:rPr>
              <w:t>Invoice address</w:t>
            </w:r>
          </w:p>
        </w:tc>
        <w:tc>
          <w:tcPr>
            <w:tcW w:w="8499" w:type="dxa"/>
            <w:gridSpan w:val="10"/>
            <w:tcBorders>
              <w:top w:val="single" w:sz="4" w:space="0" w:color="000000"/>
              <w:left w:val="single" w:sz="4" w:space="0" w:color="000000"/>
              <w:bottom w:val="single" w:sz="4" w:space="0" w:color="000000"/>
              <w:right w:val="single" w:sz="4" w:space="0" w:color="000000"/>
            </w:tcBorders>
            <w:shd w:val="clear" w:color="auto" w:fill="auto"/>
          </w:tcPr>
          <w:p w14:paraId="08543703" w14:textId="77777777" w:rsidR="00FE6DE2" w:rsidRDefault="00FE6DE2"/>
        </w:tc>
      </w:tr>
      <w:tr w:rsidR="00FE6DE2" w14:paraId="506E7390" w14:textId="77777777" w:rsidTr="008F2D1D">
        <w:trPr>
          <w:trHeight w:val="729"/>
        </w:trPr>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9D99F6" w14:textId="77777777" w:rsidR="00FE6DE2" w:rsidRPr="007C029A" w:rsidRDefault="007C029A" w:rsidP="008F2D1D">
            <w:pPr>
              <w:rPr>
                <w:sz w:val="18"/>
                <w:szCs w:val="18"/>
              </w:rPr>
            </w:pPr>
            <w:r w:rsidRPr="008F2D1D">
              <w:rPr>
                <w:rFonts w:ascii="Helvetica" w:hAnsi="Helvetica" w:cs="Arial Unicode MS"/>
                <w:b/>
                <w:bCs/>
                <w:color w:val="000000"/>
                <w:sz w:val="16"/>
                <w:szCs w:val="16"/>
                <w:u w:color="000000"/>
              </w:rPr>
              <w:t>Please make any additional accessibility requirement requests here</w:t>
            </w:r>
          </w:p>
        </w:tc>
        <w:tc>
          <w:tcPr>
            <w:tcW w:w="8499" w:type="dxa"/>
            <w:gridSpan w:val="10"/>
            <w:tcBorders>
              <w:top w:val="single" w:sz="4" w:space="0" w:color="000000"/>
              <w:left w:val="single" w:sz="4" w:space="0" w:color="000000"/>
              <w:bottom w:val="single" w:sz="4" w:space="0" w:color="000000"/>
              <w:right w:val="single" w:sz="4" w:space="0" w:color="000000"/>
            </w:tcBorders>
            <w:shd w:val="clear" w:color="auto" w:fill="auto"/>
          </w:tcPr>
          <w:p w14:paraId="70282DB5" w14:textId="77777777" w:rsidR="00FE6DE2" w:rsidRDefault="00FE6DE2"/>
        </w:tc>
      </w:tr>
      <w:tr w:rsidR="00E538F3" w14:paraId="7E9A3636" w14:textId="77777777" w:rsidTr="008F2D1D">
        <w:trPr>
          <w:trHeight w:val="729"/>
        </w:trPr>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9859F1" w14:textId="0C8CD82B" w:rsidR="00E538F3" w:rsidRPr="008F2D1D" w:rsidRDefault="00E538F3" w:rsidP="008F2D1D">
            <w:pPr>
              <w:rPr>
                <w:rFonts w:ascii="Helvetica" w:hAnsi="Helvetica" w:cs="Arial Unicode MS"/>
                <w:b/>
                <w:bCs/>
                <w:color w:val="000000"/>
                <w:sz w:val="16"/>
                <w:szCs w:val="16"/>
                <w:u w:color="000000"/>
              </w:rPr>
            </w:pPr>
            <w:r>
              <w:rPr>
                <w:rFonts w:ascii="Helvetica" w:hAnsi="Helvetica" w:cs="Arial Unicode MS"/>
                <w:b/>
                <w:bCs/>
                <w:color w:val="000000"/>
                <w:sz w:val="16"/>
                <w:szCs w:val="16"/>
                <w:u w:color="000000"/>
              </w:rPr>
              <w:t xml:space="preserve">Do you intend to play music or watch films on the premises?  </w:t>
            </w:r>
            <w:r w:rsidRPr="00E538F3">
              <w:rPr>
                <w:rFonts w:ascii="Helvetica" w:hAnsi="Helvetica" w:cs="Arial Unicode MS"/>
                <w:color w:val="000000"/>
                <w:sz w:val="16"/>
                <w:szCs w:val="16"/>
                <w:u w:color="000000"/>
              </w:rPr>
              <w:t>Please explain more.</w:t>
            </w:r>
          </w:p>
        </w:tc>
        <w:tc>
          <w:tcPr>
            <w:tcW w:w="8499" w:type="dxa"/>
            <w:gridSpan w:val="10"/>
            <w:tcBorders>
              <w:top w:val="single" w:sz="4" w:space="0" w:color="000000"/>
              <w:left w:val="single" w:sz="4" w:space="0" w:color="000000"/>
              <w:bottom w:val="single" w:sz="4" w:space="0" w:color="000000"/>
              <w:right w:val="single" w:sz="4" w:space="0" w:color="000000"/>
            </w:tcBorders>
            <w:shd w:val="clear" w:color="auto" w:fill="auto"/>
          </w:tcPr>
          <w:p w14:paraId="23BF57DB" w14:textId="77777777" w:rsidR="00E538F3" w:rsidRDefault="00E538F3"/>
        </w:tc>
      </w:tr>
      <w:tr w:rsidR="00C7757C" w14:paraId="2082B211" w14:textId="77777777" w:rsidTr="008F2D1D">
        <w:trPr>
          <w:trHeight w:val="109"/>
        </w:trPr>
        <w:tc>
          <w:tcPr>
            <w:tcW w:w="2273" w:type="dxa"/>
            <w:vMerge w:val="restart"/>
            <w:tcBorders>
              <w:top w:val="single" w:sz="4" w:space="0" w:color="000000"/>
              <w:left w:val="single" w:sz="4" w:space="0" w:color="000000"/>
              <w:right w:val="single" w:sz="4" w:space="0" w:color="000000"/>
            </w:tcBorders>
            <w:shd w:val="clear" w:color="auto" w:fill="auto"/>
            <w:vAlign w:val="center"/>
          </w:tcPr>
          <w:p w14:paraId="38542A10" w14:textId="724AB4C8" w:rsidR="00C7757C" w:rsidRPr="008F2D1D" w:rsidRDefault="00C7757C" w:rsidP="008F2D1D">
            <w:pPr>
              <w:rPr>
                <w:rFonts w:ascii="Helvetica" w:hAnsi="Helvetica" w:cs="Arial Unicode MS"/>
                <w:b/>
                <w:bCs/>
                <w:color w:val="000000"/>
                <w:sz w:val="16"/>
                <w:szCs w:val="16"/>
                <w:u w:color="000000"/>
              </w:rPr>
            </w:pPr>
            <w:r w:rsidRPr="008F2D1D">
              <w:rPr>
                <w:rFonts w:ascii="Helvetica" w:hAnsi="Helvetica" w:cs="Arial Unicode MS"/>
                <w:b/>
                <w:bCs/>
                <w:color w:val="000000"/>
                <w:sz w:val="16"/>
                <w:szCs w:val="16"/>
                <w:u w:color="000000"/>
              </w:rPr>
              <w:lastRenderedPageBreak/>
              <w:t>What is the legal structure of your organisation</w:t>
            </w:r>
            <w:r w:rsidR="008F2D1D">
              <w:rPr>
                <w:rFonts w:ascii="Helvetica" w:hAnsi="Helvetica" w:cs="Arial Unicode MS"/>
                <w:b/>
                <w:bCs/>
                <w:color w:val="000000"/>
                <w:sz w:val="16"/>
                <w:szCs w:val="16"/>
                <w:u w:color="000000"/>
              </w:rPr>
              <w:t xml:space="preserve"> or </w:t>
            </w:r>
            <w:r w:rsidRPr="008F2D1D">
              <w:rPr>
                <w:rFonts w:ascii="Helvetica" w:hAnsi="Helvetica" w:cs="Arial Unicode MS"/>
                <w:b/>
                <w:bCs/>
                <w:color w:val="000000"/>
                <w:sz w:val="16"/>
                <w:szCs w:val="16"/>
                <w:u w:color="000000"/>
              </w:rPr>
              <w:t>group?</w:t>
            </w:r>
          </w:p>
          <w:p w14:paraId="0FDE7DFC" w14:textId="77777777" w:rsidR="00C7757C" w:rsidRPr="00C7757C" w:rsidRDefault="00C7757C" w:rsidP="008F2D1D">
            <w:pPr>
              <w:rPr>
                <w:rFonts w:ascii="Helvetica" w:hAnsi="Helvetica" w:cs="Arial Unicode MS"/>
                <w:color w:val="000000"/>
                <w:sz w:val="20"/>
                <w:szCs w:val="20"/>
                <w:u w:color="000000"/>
              </w:rPr>
            </w:pPr>
            <w:r w:rsidRPr="00C7757C">
              <w:rPr>
                <w:rFonts w:ascii="Helvetica" w:hAnsi="Helvetica" w:cs="Arial Unicode MS"/>
                <w:color w:val="000000"/>
                <w:sz w:val="14"/>
                <w:szCs w:val="14"/>
                <w:u w:color="000000"/>
              </w:rPr>
              <w:t>(This helps us determine charges)</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593DBAD" w14:textId="77777777" w:rsidR="00C7757C" w:rsidRPr="00C7757C" w:rsidRDefault="00C7757C" w:rsidP="00C7757C">
            <w:pPr>
              <w:rPr>
                <w:rFonts w:ascii="Arial" w:hAnsi="Arial" w:cs="Arial"/>
                <w:b/>
                <w:bCs/>
                <w:sz w:val="16"/>
                <w:szCs w:val="16"/>
              </w:rPr>
            </w:pPr>
            <w:r w:rsidRPr="00C7757C">
              <w:rPr>
                <w:rFonts w:ascii="Arial" w:hAnsi="Arial" w:cs="Arial"/>
                <w:b/>
                <w:bCs/>
                <w:sz w:val="16"/>
                <w:szCs w:val="16"/>
              </w:rPr>
              <w:t>Community Group</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745F5F59" w14:textId="77777777" w:rsidR="00C7757C" w:rsidRDefault="00C7757C"/>
        </w:tc>
        <w:tc>
          <w:tcPr>
            <w:tcW w:w="3118" w:type="dxa"/>
            <w:gridSpan w:val="5"/>
            <w:tcBorders>
              <w:top w:val="single" w:sz="4" w:space="0" w:color="000000"/>
              <w:left w:val="single" w:sz="4" w:space="0" w:color="000000"/>
              <w:bottom w:val="single" w:sz="4" w:space="0" w:color="000000"/>
              <w:right w:val="single" w:sz="4" w:space="0" w:color="000000"/>
            </w:tcBorders>
            <w:shd w:val="clear" w:color="auto" w:fill="auto"/>
          </w:tcPr>
          <w:p w14:paraId="09D9E1EE" w14:textId="77777777" w:rsidR="00C7757C" w:rsidRPr="00C7757C" w:rsidRDefault="00C7757C">
            <w:pPr>
              <w:rPr>
                <w:rFonts w:ascii="Arial" w:hAnsi="Arial" w:cs="Arial"/>
                <w:b/>
                <w:bCs/>
                <w:sz w:val="16"/>
                <w:szCs w:val="16"/>
              </w:rPr>
            </w:pPr>
            <w:r w:rsidRPr="00C7757C">
              <w:rPr>
                <w:rFonts w:ascii="Arial" w:hAnsi="Arial" w:cs="Arial"/>
                <w:b/>
                <w:bCs/>
                <w:sz w:val="16"/>
                <w:szCs w:val="16"/>
              </w:rPr>
              <w:t>Business</w:t>
            </w: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14:paraId="06BD2009" w14:textId="77777777" w:rsidR="00C7757C" w:rsidRDefault="00C7757C"/>
        </w:tc>
      </w:tr>
      <w:tr w:rsidR="00C7757C" w14:paraId="1AED61F1" w14:textId="77777777" w:rsidTr="008F2D1D">
        <w:trPr>
          <w:trHeight w:val="109"/>
        </w:trPr>
        <w:tc>
          <w:tcPr>
            <w:tcW w:w="2273" w:type="dxa"/>
            <w:vMerge/>
            <w:tcBorders>
              <w:left w:val="single" w:sz="4" w:space="0" w:color="000000"/>
              <w:right w:val="single" w:sz="4" w:space="0" w:color="000000"/>
            </w:tcBorders>
            <w:shd w:val="clear" w:color="auto" w:fill="auto"/>
            <w:vAlign w:val="center"/>
          </w:tcPr>
          <w:p w14:paraId="50F603E0" w14:textId="77777777" w:rsidR="00C7757C" w:rsidRPr="00C7757C" w:rsidRDefault="00C7757C" w:rsidP="00C7757C">
            <w:pPr>
              <w:ind w:left="206"/>
              <w:rPr>
                <w:rFonts w:ascii="Helvetica" w:hAnsi="Helvetica" w:cs="Arial Unicode MS"/>
                <w:b/>
                <w:bCs/>
                <w:color w:val="000000"/>
                <w:sz w:val="18"/>
                <w:szCs w:val="18"/>
                <w:u w:color="000000"/>
              </w:rPr>
            </w:pP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8FF9014" w14:textId="77777777" w:rsidR="00C7757C" w:rsidRPr="00C7757C" w:rsidRDefault="00C7757C" w:rsidP="00C7757C">
            <w:pPr>
              <w:rPr>
                <w:rFonts w:ascii="Arial" w:hAnsi="Arial" w:cs="Arial"/>
                <w:b/>
                <w:bCs/>
                <w:sz w:val="16"/>
                <w:szCs w:val="16"/>
              </w:rPr>
            </w:pPr>
            <w:r w:rsidRPr="00C7757C">
              <w:rPr>
                <w:rFonts w:ascii="Arial" w:hAnsi="Arial" w:cs="Arial"/>
                <w:b/>
                <w:bCs/>
                <w:sz w:val="16"/>
                <w:szCs w:val="16"/>
              </w:rPr>
              <w:t>Registered Charity</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4F4711BA" w14:textId="77777777" w:rsidR="00C7757C" w:rsidRDefault="00C7757C"/>
        </w:tc>
        <w:tc>
          <w:tcPr>
            <w:tcW w:w="3118" w:type="dxa"/>
            <w:gridSpan w:val="5"/>
            <w:tcBorders>
              <w:top w:val="single" w:sz="4" w:space="0" w:color="000000"/>
              <w:left w:val="single" w:sz="4" w:space="0" w:color="000000"/>
              <w:bottom w:val="single" w:sz="4" w:space="0" w:color="000000"/>
              <w:right w:val="single" w:sz="4" w:space="0" w:color="000000"/>
            </w:tcBorders>
            <w:shd w:val="clear" w:color="auto" w:fill="auto"/>
          </w:tcPr>
          <w:p w14:paraId="747FEAD4" w14:textId="77777777" w:rsidR="00C7757C" w:rsidRPr="00C7757C" w:rsidRDefault="00C7757C">
            <w:pPr>
              <w:rPr>
                <w:rFonts w:ascii="Arial" w:hAnsi="Arial" w:cs="Arial"/>
                <w:b/>
                <w:bCs/>
                <w:sz w:val="16"/>
                <w:szCs w:val="16"/>
              </w:rPr>
            </w:pPr>
            <w:r w:rsidRPr="00C7757C">
              <w:rPr>
                <w:rFonts w:ascii="Arial" w:hAnsi="Arial" w:cs="Arial"/>
                <w:b/>
                <w:bCs/>
                <w:sz w:val="16"/>
                <w:szCs w:val="16"/>
              </w:rPr>
              <w:t>Franchise of Company</w:t>
            </w: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14:paraId="6A60B42F" w14:textId="77777777" w:rsidR="00C7757C" w:rsidRDefault="00C7757C"/>
        </w:tc>
      </w:tr>
      <w:tr w:rsidR="00C7757C" w14:paraId="089B36CD" w14:textId="77777777" w:rsidTr="008F2D1D">
        <w:trPr>
          <w:trHeight w:val="109"/>
        </w:trPr>
        <w:tc>
          <w:tcPr>
            <w:tcW w:w="2273" w:type="dxa"/>
            <w:vMerge/>
            <w:tcBorders>
              <w:left w:val="single" w:sz="4" w:space="0" w:color="000000"/>
              <w:bottom w:val="single" w:sz="4" w:space="0" w:color="000000"/>
              <w:right w:val="single" w:sz="4" w:space="0" w:color="000000"/>
            </w:tcBorders>
            <w:shd w:val="clear" w:color="auto" w:fill="auto"/>
            <w:vAlign w:val="center"/>
          </w:tcPr>
          <w:p w14:paraId="1FD31F7D" w14:textId="77777777" w:rsidR="00C7757C" w:rsidRPr="00C7757C" w:rsidRDefault="00C7757C" w:rsidP="00C7757C">
            <w:pPr>
              <w:ind w:left="206"/>
              <w:rPr>
                <w:rFonts w:ascii="Helvetica" w:hAnsi="Helvetica" w:cs="Arial Unicode MS"/>
                <w:b/>
                <w:bCs/>
                <w:color w:val="000000"/>
                <w:sz w:val="18"/>
                <w:szCs w:val="18"/>
                <w:u w:color="000000"/>
              </w:rPr>
            </w:pP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6BB616" w14:textId="77777777" w:rsidR="00C7757C" w:rsidRPr="00C7757C" w:rsidRDefault="00C7757C" w:rsidP="00C7757C">
            <w:pPr>
              <w:rPr>
                <w:rFonts w:ascii="Arial" w:hAnsi="Arial" w:cs="Arial"/>
                <w:b/>
                <w:bCs/>
                <w:sz w:val="16"/>
                <w:szCs w:val="16"/>
              </w:rPr>
            </w:pPr>
            <w:r w:rsidRPr="00C7757C">
              <w:rPr>
                <w:rFonts w:ascii="Arial" w:hAnsi="Arial" w:cs="Arial"/>
                <w:b/>
                <w:bCs/>
                <w:sz w:val="16"/>
                <w:szCs w:val="16"/>
              </w:rPr>
              <w:t>C.I.C</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1C351BE6" w14:textId="77777777" w:rsidR="00C7757C" w:rsidRDefault="00C7757C"/>
        </w:tc>
        <w:tc>
          <w:tcPr>
            <w:tcW w:w="3118" w:type="dxa"/>
            <w:gridSpan w:val="5"/>
            <w:tcBorders>
              <w:top w:val="single" w:sz="4" w:space="0" w:color="000000"/>
              <w:left w:val="single" w:sz="4" w:space="0" w:color="000000"/>
              <w:bottom w:val="single" w:sz="4" w:space="0" w:color="000000"/>
              <w:right w:val="single" w:sz="4" w:space="0" w:color="000000"/>
            </w:tcBorders>
            <w:shd w:val="clear" w:color="auto" w:fill="auto"/>
          </w:tcPr>
          <w:p w14:paraId="3C7BF8FC" w14:textId="77777777" w:rsidR="00C7757C" w:rsidRPr="00C7757C" w:rsidRDefault="00C7757C">
            <w:pPr>
              <w:rPr>
                <w:rFonts w:ascii="Arial" w:hAnsi="Arial" w:cs="Arial"/>
                <w:b/>
                <w:bCs/>
              </w:rPr>
            </w:pPr>
            <w:r w:rsidRPr="00C7757C">
              <w:rPr>
                <w:rFonts w:ascii="Arial" w:hAnsi="Arial" w:cs="Arial"/>
                <w:b/>
                <w:bCs/>
                <w:sz w:val="16"/>
                <w:szCs w:val="16"/>
              </w:rPr>
              <w:t>Other</w:t>
            </w: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14:paraId="7B0BA3E3" w14:textId="77777777" w:rsidR="00C7757C" w:rsidRDefault="00C7757C"/>
        </w:tc>
      </w:tr>
      <w:tr w:rsidR="008F2D1D" w14:paraId="2C0553B3" w14:textId="77777777" w:rsidTr="008F2D1D">
        <w:trPr>
          <w:trHeight w:val="231"/>
        </w:trPr>
        <w:tc>
          <w:tcPr>
            <w:tcW w:w="8510" w:type="dxa"/>
            <w:gridSpan w:val="8"/>
            <w:tcBorders>
              <w:top w:val="single" w:sz="4" w:space="0" w:color="000000"/>
              <w:left w:val="single" w:sz="4" w:space="0" w:color="000000"/>
              <w:bottom w:val="single" w:sz="4" w:space="0" w:color="000000"/>
              <w:right w:val="single" w:sz="4" w:space="0" w:color="000000"/>
            </w:tcBorders>
            <w:shd w:val="clear" w:color="auto" w:fill="auto"/>
          </w:tcPr>
          <w:p w14:paraId="71C38DDE" w14:textId="6E3FA050" w:rsidR="008F2D1D" w:rsidRPr="005B220E" w:rsidRDefault="008F2D1D" w:rsidP="008F2D1D">
            <w:pPr>
              <w:rPr>
                <w:sz w:val="18"/>
                <w:szCs w:val="18"/>
              </w:rPr>
            </w:pPr>
            <w:r w:rsidRPr="005B220E">
              <w:rPr>
                <w:rFonts w:ascii="Helvetica" w:hAnsi="Helvetica" w:cs="Arial Unicode MS"/>
                <w:color w:val="000000"/>
                <w:sz w:val="16"/>
                <w:szCs w:val="16"/>
                <w:u w:color="000000"/>
              </w:rPr>
              <w:t xml:space="preserve">Do you consent to images or videos of you and your group being taken whilst using the centre?  </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35C91564" w14:textId="7D3AACFE" w:rsidR="008F2D1D" w:rsidRDefault="008F2D1D">
            <w:pPr>
              <w:rPr>
                <w:rFonts w:ascii="Helvetica" w:hAnsi="Helvetica" w:cs="Arial Unicode MS"/>
                <w:color w:val="000000"/>
                <w:sz w:val="16"/>
                <w:szCs w:val="16"/>
                <w:u w:color="000000"/>
              </w:rPr>
            </w:pPr>
            <w:r w:rsidRPr="005B220E">
              <w:rPr>
                <w:rFonts w:ascii="Helvetica" w:hAnsi="Helvetica" w:cs="Arial Unicode MS"/>
                <w:b/>
                <w:bCs/>
                <w:color w:val="000000"/>
                <w:sz w:val="16"/>
                <w:szCs w:val="16"/>
                <w:u w:color="000000"/>
              </w:rPr>
              <w:t>Yes</w:t>
            </w: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14:paraId="15C46FE5" w14:textId="6C347A7C" w:rsidR="008F2D1D" w:rsidRDefault="008F2D1D">
            <w:r w:rsidRPr="005B220E">
              <w:rPr>
                <w:rFonts w:ascii="Helvetica" w:hAnsi="Helvetica" w:cs="Arial Unicode MS"/>
                <w:b/>
                <w:bCs/>
                <w:color w:val="000000"/>
                <w:sz w:val="16"/>
                <w:szCs w:val="16"/>
                <w:u w:color="000000"/>
              </w:rPr>
              <w:t>No</w:t>
            </w:r>
          </w:p>
        </w:tc>
      </w:tr>
      <w:tr w:rsidR="008F2D1D" w14:paraId="35E13E84" w14:textId="77777777" w:rsidTr="008F2D1D">
        <w:trPr>
          <w:trHeight w:val="231"/>
        </w:trPr>
        <w:tc>
          <w:tcPr>
            <w:tcW w:w="8510" w:type="dxa"/>
            <w:gridSpan w:val="8"/>
            <w:tcBorders>
              <w:top w:val="single" w:sz="4" w:space="0" w:color="000000"/>
              <w:left w:val="single" w:sz="4" w:space="0" w:color="000000"/>
              <w:bottom w:val="single" w:sz="4" w:space="0" w:color="000000"/>
              <w:right w:val="single" w:sz="4" w:space="0" w:color="000000"/>
            </w:tcBorders>
            <w:shd w:val="clear" w:color="auto" w:fill="auto"/>
          </w:tcPr>
          <w:p w14:paraId="1F800AA3" w14:textId="657478AE" w:rsidR="008F2D1D" w:rsidRPr="005B220E" w:rsidRDefault="008F2D1D">
            <w:pPr>
              <w:rPr>
                <w:rFonts w:ascii="Helvetica" w:hAnsi="Helvetica" w:cs="Arial Unicode MS"/>
                <w:color w:val="000000"/>
                <w:sz w:val="16"/>
                <w:szCs w:val="16"/>
                <w:u w:color="000000"/>
              </w:rPr>
            </w:pPr>
            <w:r w:rsidRPr="005B220E">
              <w:rPr>
                <w:rFonts w:ascii="Helvetica" w:hAnsi="Helvetica" w:cs="Arial Unicode MS"/>
                <w:color w:val="000000"/>
                <w:sz w:val="16"/>
                <w:szCs w:val="16"/>
                <w:u w:color="000000"/>
              </w:rPr>
              <w:t xml:space="preserve">Do you consent to the images or videos used for promotional purposes in print or digitally?  </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0E24D341" w14:textId="1B2C14BF" w:rsidR="008F2D1D" w:rsidRPr="005B220E" w:rsidRDefault="008F2D1D">
            <w:pPr>
              <w:rPr>
                <w:rFonts w:ascii="Helvetica" w:hAnsi="Helvetica" w:cs="Arial Unicode MS"/>
                <w:color w:val="000000"/>
                <w:sz w:val="16"/>
                <w:szCs w:val="16"/>
                <w:u w:color="000000"/>
              </w:rPr>
            </w:pPr>
            <w:r w:rsidRPr="005B220E">
              <w:rPr>
                <w:rFonts w:ascii="Helvetica" w:hAnsi="Helvetica" w:cs="Arial Unicode MS"/>
                <w:b/>
                <w:bCs/>
                <w:color w:val="000000"/>
                <w:sz w:val="16"/>
                <w:szCs w:val="16"/>
                <w:u w:color="000000"/>
              </w:rPr>
              <w:t>Yes</w:t>
            </w: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14:paraId="28112C67" w14:textId="5A8C86B1" w:rsidR="008F2D1D" w:rsidRPr="005B220E" w:rsidRDefault="008F2D1D">
            <w:pPr>
              <w:rPr>
                <w:rFonts w:ascii="Helvetica" w:hAnsi="Helvetica" w:cs="Arial Unicode MS"/>
                <w:color w:val="000000"/>
                <w:sz w:val="16"/>
                <w:szCs w:val="16"/>
                <w:u w:color="000000"/>
              </w:rPr>
            </w:pPr>
            <w:r w:rsidRPr="005B220E">
              <w:rPr>
                <w:rFonts w:ascii="Helvetica" w:hAnsi="Helvetica" w:cs="Arial Unicode MS"/>
                <w:b/>
                <w:bCs/>
                <w:color w:val="000000"/>
                <w:sz w:val="16"/>
                <w:szCs w:val="16"/>
                <w:u w:color="000000"/>
              </w:rPr>
              <w:t>No</w:t>
            </w:r>
          </w:p>
        </w:tc>
      </w:tr>
      <w:tr w:rsidR="008F2D1D" w14:paraId="25526D89" w14:textId="77777777" w:rsidTr="001E7002">
        <w:trPr>
          <w:trHeight w:val="231"/>
        </w:trPr>
        <w:tc>
          <w:tcPr>
            <w:tcW w:w="8510" w:type="dxa"/>
            <w:gridSpan w:val="8"/>
            <w:tcBorders>
              <w:top w:val="single" w:sz="4" w:space="0" w:color="000000"/>
              <w:left w:val="single" w:sz="4" w:space="0" w:color="000000"/>
              <w:bottom w:val="single" w:sz="4" w:space="0" w:color="000000"/>
              <w:right w:val="single" w:sz="4" w:space="0" w:color="000000"/>
            </w:tcBorders>
            <w:shd w:val="clear" w:color="auto" w:fill="auto"/>
          </w:tcPr>
          <w:p w14:paraId="404C731E" w14:textId="1F067282" w:rsidR="008F2D1D" w:rsidRPr="005B220E" w:rsidRDefault="008F2D1D" w:rsidP="008F2D1D">
            <w:pPr>
              <w:rPr>
                <w:rFonts w:ascii="Helvetica" w:hAnsi="Helvetica" w:cs="Arial Unicode MS"/>
                <w:color w:val="000000"/>
                <w:sz w:val="16"/>
                <w:szCs w:val="16"/>
                <w:u w:color="000000"/>
              </w:rPr>
            </w:pPr>
            <w:r w:rsidRPr="005B220E">
              <w:rPr>
                <w:rFonts w:ascii="Helvetica" w:hAnsi="Helvetica" w:cs="Arial Unicode MS"/>
                <w:color w:val="000000"/>
                <w:sz w:val="16"/>
                <w:szCs w:val="16"/>
                <w:u w:color="000000"/>
              </w:rPr>
              <w:t xml:space="preserve">Please </w:t>
            </w:r>
            <w:r>
              <w:rPr>
                <w:rFonts w:ascii="Helvetica" w:hAnsi="Helvetica" w:cs="Arial Unicode MS"/>
                <w:color w:val="000000"/>
                <w:sz w:val="16"/>
                <w:szCs w:val="16"/>
                <w:u w:color="000000"/>
              </w:rPr>
              <w:t>mark</w:t>
            </w:r>
            <w:r w:rsidRPr="005B220E">
              <w:rPr>
                <w:rFonts w:ascii="Helvetica" w:hAnsi="Helvetica" w:cs="Arial Unicode MS"/>
                <w:color w:val="000000"/>
                <w:sz w:val="16"/>
                <w:szCs w:val="16"/>
                <w:u w:color="000000"/>
              </w:rPr>
              <w:t xml:space="preserve"> this box if you would prefer </w:t>
            </w:r>
            <w:r>
              <w:rPr>
                <w:rFonts w:ascii="Helvetica" w:hAnsi="Helvetica" w:cs="Arial Unicode MS"/>
                <w:color w:val="000000"/>
                <w:sz w:val="16"/>
                <w:szCs w:val="16"/>
                <w:u w:color="000000"/>
              </w:rPr>
              <w:t>NOT</w:t>
            </w:r>
            <w:r w:rsidRPr="005B220E">
              <w:rPr>
                <w:rFonts w:ascii="Helvetica" w:hAnsi="Helvetica" w:cs="Arial Unicode MS"/>
                <w:color w:val="000000"/>
                <w:sz w:val="16"/>
                <w:szCs w:val="16"/>
                <w:u w:color="000000"/>
              </w:rPr>
              <w:t xml:space="preserve"> to receive information about future activities/events</w:t>
            </w:r>
          </w:p>
        </w:tc>
        <w:tc>
          <w:tcPr>
            <w:tcW w:w="2262" w:type="dxa"/>
            <w:gridSpan w:val="3"/>
            <w:tcBorders>
              <w:top w:val="single" w:sz="4" w:space="0" w:color="000000"/>
              <w:left w:val="single" w:sz="4" w:space="0" w:color="000000"/>
              <w:bottom w:val="single" w:sz="4" w:space="0" w:color="000000"/>
              <w:right w:val="single" w:sz="4" w:space="0" w:color="000000"/>
            </w:tcBorders>
            <w:shd w:val="clear" w:color="auto" w:fill="auto"/>
          </w:tcPr>
          <w:p w14:paraId="1D28124A" w14:textId="64703920" w:rsidR="008F2D1D" w:rsidRPr="005B220E" w:rsidRDefault="008F2D1D" w:rsidP="008F2D1D">
            <w:pPr>
              <w:rPr>
                <w:rFonts w:ascii="Helvetica" w:hAnsi="Helvetica" w:cs="Arial Unicode MS"/>
                <w:color w:val="000000"/>
                <w:sz w:val="16"/>
                <w:szCs w:val="16"/>
                <w:u w:color="000000"/>
              </w:rPr>
            </w:pPr>
          </w:p>
        </w:tc>
      </w:tr>
      <w:tr w:rsidR="008F2D1D" w14:paraId="33004B7E" w14:textId="77777777" w:rsidTr="008F2D1D">
        <w:trPr>
          <w:trHeight w:val="406"/>
        </w:trPr>
        <w:tc>
          <w:tcPr>
            <w:tcW w:w="10772" w:type="dxa"/>
            <w:gridSpan w:val="11"/>
            <w:tcBorders>
              <w:top w:val="single" w:sz="4" w:space="0" w:color="000000"/>
              <w:left w:val="single" w:sz="4" w:space="0" w:color="000000"/>
              <w:bottom w:val="single" w:sz="4" w:space="0" w:color="000000"/>
              <w:right w:val="single" w:sz="4" w:space="0" w:color="000000"/>
            </w:tcBorders>
            <w:shd w:val="clear" w:color="auto" w:fill="auto"/>
          </w:tcPr>
          <w:p w14:paraId="505048A9" w14:textId="17B4C5D5" w:rsidR="008F2D1D" w:rsidRPr="005B220E" w:rsidRDefault="008F2D1D" w:rsidP="008F2D1D">
            <w:pPr>
              <w:rPr>
                <w:rFonts w:ascii="Helvetica" w:hAnsi="Helvetica" w:cs="Arial Unicode MS"/>
                <w:color w:val="000000"/>
                <w:sz w:val="16"/>
                <w:szCs w:val="16"/>
                <w:u w:color="000000"/>
              </w:rPr>
            </w:pPr>
            <w:r>
              <w:rPr>
                <w:rFonts w:ascii="Helvetica" w:hAnsi="Helvetica" w:cs="Arial Unicode MS"/>
                <w:b/>
                <w:bCs/>
                <w:color w:val="000000"/>
                <w:sz w:val="22"/>
                <w:szCs w:val="22"/>
                <w:u w:color="000000"/>
              </w:rPr>
              <w:t>Personal Information:</w:t>
            </w:r>
            <w:r>
              <w:rPr>
                <w:rFonts w:ascii="Helvetica" w:hAnsi="Helvetica" w:cs="Arial Unicode MS"/>
                <w:color w:val="000000"/>
                <w:sz w:val="22"/>
                <w:szCs w:val="22"/>
                <w:u w:color="000000"/>
              </w:rPr>
              <w:t xml:space="preserve"> The Information you provide to us will be kept securely following GDPR guidelines. No information will be shared without prior consent.</w:t>
            </w:r>
          </w:p>
        </w:tc>
      </w:tr>
    </w:tbl>
    <w:p w14:paraId="4A2F3C16" w14:textId="77777777" w:rsidR="00FE6DE2" w:rsidRDefault="00FE6DE2">
      <w:pPr>
        <w:tabs>
          <w:tab w:val="left" w:pos="1320"/>
        </w:tabs>
      </w:pPr>
    </w:p>
    <w:p w14:paraId="112104B7" w14:textId="77777777" w:rsidR="00FE6DE2" w:rsidRDefault="00FE6DE2">
      <w:pPr>
        <w:tabs>
          <w:tab w:val="left" w:pos="1320"/>
        </w:tabs>
      </w:pPr>
    </w:p>
    <w:p w14:paraId="3ABEA976" w14:textId="1EB5ED4A" w:rsidR="00FE6DE2" w:rsidRDefault="008F2D1D" w:rsidP="00E538F3">
      <w:pPr>
        <w:jc w:val="both"/>
        <w:rPr>
          <w:rFonts w:ascii="Arial" w:hAnsi="Arial" w:cs="Arial"/>
          <w:b/>
          <w:bCs/>
          <w:color w:val="000000"/>
          <w:sz w:val="28"/>
          <w:szCs w:val="28"/>
          <w:u w:color="000000"/>
        </w:rPr>
      </w:pPr>
      <w:r w:rsidRPr="0084447E">
        <w:rPr>
          <w:rFonts w:ascii="Arial" w:hAnsi="Arial" w:cs="Arial"/>
          <w:b/>
          <w:bCs/>
          <w:color w:val="000000"/>
          <w:sz w:val="28"/>
          <w:szCs w:val="28"/>
          <w:u w:color="000000"/>
        </w:rPr>
        <w:t>Hire</w:t>
      </w:r>
      <w:r w:rsidR="00FE6DE2" w:rsidRPr="0084447E">
        <w:rPr>
          <w:rFonts w:ascii="Arial" w:hAnsi="Arial" w:cs="Arial"/>
          <w:b/>
          <w:bCs/>
          <w:color w:val="000000"/>
          <w:sz w:val="28"/>
          <w:szCs w:val="28"/>
          <w:u w:color="000000"/>
        </w:rPr>
        <w:t xml:space="preserve"> Terms and Conditions</w:t>
      </w:r>
    </w:p>
    <w:p w14:paraId="0BDBFA0D" w14:textId="77777777" w:rsidR="0084447E" w:rsidRDefault="0084447E" w:rsidP="00E538F3">
      <w:pPr>
        <w:jc w:val="both"/>
        <w:rPr>
          <w:rFonts w:ascii="Arial" w:hAnsi="Arial" w:cs="Arial"/>
          <w:b/>
          <w:bCs/>
          <w:color w:val="000000"/>
          <w:sz w:val="28"/>
          <w:szCs w:val="28"/>
          <w:u w:color="000000"/>
        </w:rPr>
      </w:pPr>
    </w:p>
    <w:p w14:paraId="5A06462E" w14:textId="6F999153" w:rsidR="0084447E" w:rsidRPr="0084447E" w:rsidRDefault="0084447E" w:rsidP="00E538F3">
      <w:pPr>
        <w:jc w:val="both"/>
        <w:rPr>
          <w:rFonts w:ascii="Arial" w:hAnsi="Arial" w:cs="Arial"/>
          <w:sz w:val="22"/>
          <w:szCs w:val="22"/>
        </w:rPr>
      </w:pPr>
      <w:r w:rsidRPr="0084447E">
        <w:rPr>
          <w:rFonts w:ascii="Arial" w:hAnsi="Arial" w:cs="Arial"/>
          <w:b/>
          <w:bCs/>
          <w:color w:val="000000"/>
          <w:sz w:val="22"/>
          <w:szCs w:val="22"/>
          <w:u w:color="000000"/>
        </w:rPr>
        <w:t>Principles</w:t>
      </w:r>
    </w:p>
    <w:p w14:paraId="3F77EA8F" w14:textId="77777777" w:rsidR="00FE6DE2" w:rsidRPr="00E538F3" w:rsidRDefault="00FE6DE2" w:rsidP="00E538F3">
      <w:pPr>
        <w:jc w:val="both"/>
        <w:rPr>
          <w:rFonts w:ascii="Arial" w:eastAsia="Helvetica" w:hAnsi="Arial" w:cs="Arial"/>
          <w:b/>
          <w:bCs/>
          <w:color w:val="000000"/>
          <w:sz w:val="22"/>
          <w:szCs w:val="22"/>
          <w:u w:color="000000"/>
        </w:rPr>
      </w:pPr>
    </w:p>
    <w:p w14:paraId="00FA7195" w14:textId="1BBE51B8" w:rsidR="00FE6DE2" w:rsidRPr="00E538F3" w:rsidRDefault="008F2D1D" w:rsidP="00E538F3">
      <w:pPr>
        <w:jc w:val="both"/>
        <w:rPr>
          <w:rFonts w:ascii="Arial" w:hAnsi="Arial" w:cs="Arial"/>
          <w:sz w:val="22"/>
          <w:szCs w:val="22"/>
        </w:rPr>
      </w:pPr>
      <w:r w:rsidRPr="00774C1F">
        <w:rPr>
          <w:rFonts w:ascii="Arial" w:hAnsi="Arial" w:cs="Arial"/>
          <w:b/>
          <w:bCs/>
          <w:color w:val="FF0000"/>
          <w:sz w:val="22"/>
          <w:szCs w:val="22"/>
          <w:u w:color="000000"/>
        </w:rPr>
        <w:t>*INSERT ORGANISATION*</w:t>
      </w:r>
      <w:r w:rsidR="00FE6DE2" w:rsidRPr="00E538F3">
        <w:rPr>
          <w:rFonts w:ascii="Arial" w:hAnsi="Arial" w:cs="Arial"/>
          <w:color w:val="000000"/>
          <w:sz w:val="22"/>
          <w:szCs w:val="22"/>
          <w:u w:color="000000"/>
        </w:rPr>
        <w:t xml:space="preserve"> is open to all members of the community</w:t>
      </w:r>
      <w:r w:rsidR="00E538F3">
        <w:rPr>
          <w:rFonts w:ascii="Arial" w:hAnsi="Arial" w:cs="Arial"/>
          <w:color w:val="000000"/>
          <w:sz w:val="22"/>
          <w:szCs w:val="22"/>
          <w:u w:color="000000"/>
        </w:rPr>
        <w:t xml:space="preserve">, the *INSERT ROLES* will not accept or </w:t>
      </w:r>
      <w:proofErr w:type="gramStart"/>
      <w:r w:rsidR="00E538F3">
        <w:rPr>
          <w:rFonts w:ascii="Arial" w:hAnsi="Arial" w:cs="Arial"/>
          <w:color w:val="000000"/>
          <w:sz w:val="22"/>
          <w:szCs w:val="22"/>
          <w:u w:color="000000"/>
        </w:rPr>
        <w:t>hire to</w:t>
      </w:r>
      <w:proofErr w:type="gramEnd"/>
      <w:r w:rsidR="00E538F3">
        <w:rPr>
          <w:rFonts w:ascii="Arial" w:hAnsi="Arial" w:cs="Arial"/>
          <w:color w:val="000000"/>
          <w:sz w:val="22"/>
          <w:szCs w:val="22"/>
          <w:u w:color="000000"/>
        </w:rPr>
        <w:t xml:space="preserve"> groups or organisations who actively discriminate or </w:t>
      </w:r>
      <w:r w:rsidR="00CB3479">
        <w:rPr>
          <w:rFonts w:ascii="Arial" w:hAnsi="Arial" w:cs="Arial"/>
          <w:color w:val="000000"/>
          <w:sz w:val="22"/>
          <w:szCs w:val="22"/>
          <w:u w:color="000000"/>
        </w:rPr>
        <w:t>wish to harm a group or specific characteristic.</w:t>
      </w:r>
      <w:r w:rsidR="00FE6DE2" w:rsidRPr="00E538F3">
        <w:rPr>
          <w:rFonts w:ascii="Arial" w:hAnsi="Arial" w:cs="Arial"/>
          <w:color w:val="000000"/>
          <w:sz w:val="22"/>
          <w:szCs w:val="22"/>
          <w:u w:color="000000"/>
        </w:rPr>
        <w:t xml:space="preserve"> </w:t>
      </w:r>
    </w:p>
    <w:p w14:paraId="22E41FB2" w14:textId="77777777" w:rsidR="00FE6DE2" w:rsidRPr="00E538F3" w:rsidRDefault="00FE6DE2" w:rsidP="00E538F3">
      <w:pPr>
        <w:jc w:val="both"/>
        <w:rPr>
          <w:rFonts w:ascii="Arial" w:eastAsia="Helvetica" w:hAnsi="Arial" w:cs="Arial"/>
          <w:color w:val="000000"/>
          <w:sz w:val="22"/>
          <w:szCs w:val="22"/>
          <w:u w:color="000000"/>
        </w:rPr>
      </w:pPr>
    </w:p>
    <w:p w14:paraId="24A0BCD8" w14:textId="74BA807A" w:rsidR="00FE6DE2" w:rsidRPr="00E538F3" w:rsidRDefault="008F2D1D" w:rsidP="00E538F3">
      <w:pPr>
        <w:jc w:val="both"/>
        <w:rPr>
          <w:rFonts w:ascii="Arial" w:hAnsi="Arial" w:cs="Arial"/>
          <w:sz w:val="22"/>
          <w:szCs w:val="22"/>
        </w:rPr>
      </w:pPr>
      <w:r w:rsidRPr="00774C1F">
        <w:rPr>
          <w:rFonts w:ascii="Arial" w:hAnsi="Arial" w:cs="Arial"/>
          <w:b/>
          <w:bCs/>
          <w:color w:val="FF0000"/>
          <w:sz w:val="22"/>
          <w:szCs w:val="22"/>
          <w:u w:color="000000"/>
        </w:rPr>
        <w:t>*INSERT ROLES*</w:t>
      </w:r>
      <w:r w:rsidR="00FE6DE2" w:rsidRPr="00E538F3">
        <w:rPr>
          <w:rFonts w:ascii="Arial" w:hAnsi="Arial" w:cs="Arial"/>
          <w:color w:val="000000"/>
          <w:sz w:val="22"/>
          <w:szCs w:val="22"/>
          <w:u w:color="000000"/>
        </w:rPr>
        <w:t xml:space="preserve"> reserves the right to refuse a booking application.  Applicants will be given an explanation and right of appeal.</w:t>
      </w:r>
    </w:p>
    <w:p w14:paraId="45796CE5" w14:textId="77777777" w:rsidR="00FE6DE2" w:rsidRPr="00E538F3" w:rsidRDefault="00FE6DE2" w:rsidP="00E538F3">
      <w:pPr>
        <w:jc w:val="both"/>
        <w:rPr>
          <w:rFonts w:ascii="Arial" w:eastAsia="Helvetica" w:hAnsi="Arial" w:cs="Arial"/>
          <w:color w:val="000000"/>
          <w:sz w:val="22"/>
          <w:szCs w:val="22"/>
          <w:u w:color="000000"/>
        </w:rPr>
      </w:pPr>
    </w:p>
    <w:p w14:paraId="5E5354C9" w14:textId="59021305" w:rsidR="00FE6DE2" w:rsidRPr="00E538F3" w:rsidRDefault="008F2D1D" w:rsidP="00E538F3">
      <w:pPr>
        <w:spacing w:line="276" w:lineRule="auto"/>
        <w:jc w:val="both"/>
        <w:rPr>
          <w:rFonts w:ascii="Arial" w:hAnsi="Arial" w:cs="Arial"/>
          <w:sz w:val="22"/>
          <w:szCs w:val="22"/>
        </w:rPr>
      </w:pPr>
      <w:r w:rsidRPr="00774C1F">
        <w:rPr>
          <w:rFonts w:ascii="Arial" w:hAnsi="Arial" w:cs="Arial"/>
          <w:b/>
          <w:bCs/>
          <w:color w:val="FF0000"/>
          <w:sz w:val="22"/>
          <w:szCs w:val="22"/>
          <w:u w:color="000000"/>
          <w:lang w:eastAsia="en-GB"/>
        </w:rPr>
        <w:t>*INSERT ROLES*</w:t>
      </w:r>
      <w:r w:rsidR="00FE6DE2" w:rsidRPr="00E538F3">
        <w:rPr>
          <w:rFonts w:ascii="Arial" w:hAnsi="Arial" w:cs="Arial"/>
          <w:color w:val="000000"/>
          <w:sz w:val="22"/>
          <w:szCs w:val="22"/>
          <w:u w:color="000000"/>
          <w:lang w:eastAsia="en-GB"/>
        </w:rPr>
        <w:t xml:space="preserve"> reserves the right to change the</w:t>
      </w:r>
      <w:r w:rsidRPr="00E538F3">
        <w:rPr>
          <w:rFonts w:ascii="Arial" w:hAnsi="Arial" w:cs="Arial"/>
          <w:color w:val="000000"/>
          <w:sz w:val="22"/>
          <w:szCs w:val="22"/>
          <w:u w:color="000000"/>
          <w:lang w:eastAsia="en-GB"/>
        </w:rPr>
        <w:t xml:space="preserve"> booking</w:t>
      </w:r>
      <w:r w:rsidR="00FE6DE2" w:rsidRPr="00E538F3">
        <w:rPr>
          <w:rFonts w:ascii="Arial" w:hAnsi="Arial" w:cs="Arial"/>
          <w:color w:val="000000"/>
          <w:sz w:val="22"/>
          <w:szCs w:val="22"/>
          <w:u w:color="000000"/>
          <w:lang w:eastAsia="en-GB"/>
        </w:rPr>
        <w:t xml:space="preserve"> reservation, Due to the community nature and mission of the building, there may be instances where </w:t>
      </w:r>
      <w:r w:rsidR="0084447E" w:rsidRPr="0084447E">
        <w:rPr>
          <w:rFonts w:ascii="Arial" w:hAnsi="Arial" w:cs="Arial"/>
          <w:b/>
          <w:bCs/>
          <w:color w:val="FF0000"/>
          <w:sz w:val="22"/>
          <w:szCs w:val="22"/>
          <w:u w:color="000000"/>
          <w:lang w:eastAsia="en-GB"/>
        </w:rPr>
        <w:t>*</w:t>
      </w:r>
      <w:r w:rsidRPr="0084447E">
        <w:rPr>
          <w:rFonts w:ascii="Arial" w:hAnsi="Arial" w:cs="Arial"/>
          <w:b/>
          <w:bCs/>
          <w:color w:val="FF0000"/>
          <w:sz w:val="22"/>
          <w:szCs w:val="22"/>
          <w:u w:color="000000"/>
          <w:lang w:eastAsia="en-GB"/>
        </w:rPr>
        <w:t>INSERT ROLES*</w:t>
      </w:r>
      <w:r w:rsidR="00FE6DE2" w:rsidRPr="00E538F3">
        <w:rPr>
          <w:rFonts w:ascii="Arial" w:hAnsi="Arial" w:cs="Arial"/>
          <w:color w:val="000000"/>
          <w:sz w:val="22"/>
          <w:szCs w:val="22"/>
          <w:u w:color="000000"/>
          <w:lang w:eastAsia="en-GB"/>
        </w:rPr>
        <w:t xml:space="preserve"> </w:t>
      </w:r>
      <w:r w:rsidR="0084447E" w:rsidRPr="00E538F3">
        <w:rPr>
          <w:rFonts w:ascii="Arial" w:hAnsi="Arial" w:cs="Arial"/>
          <w:color w:val="000000"/>
          <w:sz w:val="22"/>
          <w:szCs w:val="22"/>
          <w:u w:color="000000"/>
          <w:lang w:eastAsia="en-GB"/>
        </w:rPr>
        <w:t>must</w:t>
      </w:r>
      <w:r w:rsidR="00FE6DE2" w:rsidRPr="00E538F3">
        <w:rPr>
          <w:rFonts w:ascii="Arial" w:hAnsi="Arial" w:cs="Arial"/>
          <w:color w:val="000000"/>
          <w:sz w:val="22"/>
          <w:szCs w:val="22"/>
          <w:u w:color="000000"/>
          <w:lang w:eastAsia="en-GB"/>
        </w:rPr>
        <w:t xml:space="preserve"> change the </w:t>
      </w:r>
      <w:r w:rsidRPr="00E538F3">
        <w:rPr>
          <w:rFonts w:ascii="Arial" w:hAnsi="Arial" w:cs="Arial"/>
          <w:color w:val="000000"/>
          <w:sz w:val="22"/>
          <w:szCs w:val="22"/>
          <w:u w:color="000000"/>
          <w:lang w:eastAsia="en-GB"/>
        </w:rPr>
        <w:t>bookings</w:t>
      </w:r>
      <w:r w:rsidR="00FE6DE2" w:rsidRPr="00E538F3">
        <w:rPr>
          <w:rFonts w:ascii="Arial" w:hAnsi="Arial" w:cs="Arial"/>
          <w:color w:val="000000"/>
          <w:sz w:val="22"/>
          <w:szCs w:val="22"/>
          <w:u w:color="000000"/>
          <w:lang w:eastAsia="en-GB"/>
        </w:rPr>
        <w:t xml:space="preserve">. </w:t>
      </w:r>
      <w:r w:rsidRPr="00E538F3">
        <w:rPr>
          <w:rFonts w:ascii="Arial" w:hAnsi="Arial" w:cs="Arial"/>
          <w:color w:val="000000"/>
          <w:sz w:val="22"/>
          <w:szCs w:val="22"/>
          <w:u w:color="000000"/>
          <w:lang w:eastAsia="en-GB"/>
        </w:rPr>
        <w:t>We will do this</w:t>
      </w:r>
      <w:r w:rsidR="00FE6DE2" w:rsidRPr="00E538F3">
        <w:rPr>
          <w:rFonts w:ascii="Arial" w:hAnsi="Arial" w:cs="Arial"/>
          <w:color w:val="000000"/>
          <w:sz w:val="22"/>
          <w:szCs w:val="22"/>
          <w:u w:color="000000"/>
          <w:lang w:eastAsia="en-GB"/>
        </w:rPr>
        <w:t xml:space="preserve"> with as much notice as possible, your patience and </w:t>
      </w:r>
      <w:r w:rsidRPr="00E538F3">
        <w:rPr>
          <w:rFonts w:ascii="Arial" w:hAnsi="Arial" w:cs="Arial"/>
          <w:color w:val="000000"/>
          <w:sz w:val="22"/>
          <w:szCs w:val="22"/>
          <w:u w:color="000000"/>
          <w:lang w:eastAsia="en-GB"/>
        </w:rPr>
        <w:t>cooperation</w:t>
      </w:r>
      <w:r w:rsidR="00FE6DE2" w:rsidRPr="00E538F3">
        <w:rPr>
          <w:rFonts w:ascii="Arial" w:hAnsi="Arial" w:cs="Arial"/>
          <w:color w:val="000000"/>
          <w:sz w:val="22"/>
          <w:szCs w:val="22"/>
          <w:u w:color="000000"/>
          <w:lang w:eastAsia="en-GB"/>
        </w:rPr>
        <w:t xml:space="preserve"> </w:t>
      </w:r>
      <w:r w:rsidR="0084447E">
        <w:rPr>
          <w:rFonts w:ascii="Arial" w:hAnsi="Arial" w:cs="Arial"/>
          <w:color w:val="000000"/>
          <w:sz w:val="22"/>
          <w:szCs w:val="22"/>
          <w:u w:color="000000"/>
          <w:lang w:eastAsia="en-GB"/>
        </w:rPr>
        <w:t>are</w:t>
      </w:r>
      <w:r w:rsidR="00FE6DE2" w:rsidRPr="00E538F3">
        <w:rPr>
          <w:rFonts w:ascii="Arial" w:hAnsi="Arial" w:cs="Arial"/>
          <w:color w:val="000000"/>
          <w:sz w:val="22"/>
          <w:szCs w:val="22"/>
          <w:u w:color="000000"/>
          <w:lang w:eastAsia="en-GB"/>
        </w:rPr>
        <w:t xml:space="preserve"> appreciated.</w:t>
      </w:r>
    </w:p>
    <w:p w14:paraId="3DE87F08" w14:textId="77777777" w:rsidR="00FE6DE2" w:rsidRPr="00E538F3" w:rsidRDefault="00FE6DE2" w:rsidP="00E538F3">
      <w:pPr>
        <w:spacing w:line="276" w:lineRule="auto"/>
        <w:jc w:val="both"/>
        <w:rPr>
          <w:rFonts w:ascii="Arial" w:hAnsi="Arial" w:cs="Arial"/>
          <w:color w:val="000000"/>
          <w:sz w:val="22"/>
          <w:szCs w:val="22"/>
          <w:u w:color="000000"/>
          <w:lang w:eastAsia="en-GB"/>
        </w:rPr>
      </w:pPr>
    </w:p>
    <w:p w14:paraId="1B5E31D9" w14:textId="1F2CBA2D" w:rsidR="00FE6DE2" w:rsidRPr="00E538F3" w:rsidRDefault="008F2D1D" w:rsidP="00E538F3">
      <w:pPr>
        <w:jc w:val="both"/>
        <w:rPr>
          <w:rFonts w:ascii="Arial" w:hAnsi="Arial" w:cs="Arial"/>
          <w:sz w:val="22"/>
          <w:szCs w:val="22"/>
        </w:rPr>
      </w:pPr>
      <w:r w:rsidRPr="00E538F3">
        <w:rPr>
          <w:rFonts w:ascii="Arial" w:hAnsi="Arial" w:cs="Arial"/>
          <w:color w:val="000000"/>
          <w:sz w:val="22"/>
          <w:szCs w:val="22"/>
          <w:u w:color="000000"/>
        </w:rPr>
        <w:t>All hall users for all sessions must complete this form which will be stored for audit and review purposes.</w:t>
      </w:r>
    </w:p>
    <w:p w14:paraId="07AB0071" w14:textId="77777777" w:rsidR="00FE6DE2" w:rsidRPr="00E538F3" w:rsidRDefault="00FE6DE2" w:rsidP="00E538F3">
      <w:pPr>
        <w:jc w:val="both"/>
        <w:rPr>
          <w:rFonts w:ascii="Arial" w:eastAsia="Arial" w:hAnsi="Arial" w:cs="Arial"/>
          <w:b/>
          <w:bCs/>
          <w:color w:val="000000"/>
          <w:sz w:val="22"/>
          <w:szCs w:val="22"/>
          <w:u w:color="000000"/>
        </w:rPr>
      </w:pPr>
    </w:p>
    <w:p w14:paraId="463CA1C7" w14:textId="77777777" w:rsidR="00FE6DE2" w:rsidRPr="00E538F3" w:rsidRDefault="00FE6DE2" w:rsidP="00E538F3">
      <w:pPr>
        <w:jc w:val="both"/>
        <w:rPr>
          <w:rFonts w:ascii="Arial" w:hAnsi="Arial" w:cs="Arial"/>
          <w:sz w:val="22"/>
          <w:szCs w:val="22"/>
        </w:rPr>
      </w:pPr>
      <w:r w:rsidRPr="00E538F3">
        <w:rPr>
          <w:rFonts w:ascii="Arial" w:hAnsi="Arial" w:cs="Arial"/>
          <w:b/>
          <w:bCs/>
          <w:color w:val="000000"/>
          <w:sz w:val="22"/>
          <w:szCs w:val="22"/>
          <w:u w:color="000000"/>
        </w:rPr>
        <w:t xml:space="preserve">Charging  </w:t>
      </w:r>
    </w:p>
    <w:p w14:paraId="1CB701B1" w14:textId="77777777" w:rsidR="008F2D1D" w:rsidRPr="00E538F3" w:rsidRDefault="008F2D1D" w:rsidP="00E538F3">
      <w:pPr>
        <w:pStyle w:val="Body"/>
        <w:jc w:val="both"/>
        <w:rPr>
          <w:rFonts w:ascii="Arial" w:hAnsi="Arial" w:cs="Arial"/>
          <w:u w:color="000000"/>
        </w:rPr>
      </w:pPr>
    </w:p>
    <w:p w14:paraId="1F172803" w14:textId="182BC64A" w:rsidR="00FE6DE2" w:rsidRPr="00E538F3" w:rsidRDefault="00FE6DE2" w:rsidP="00E538F3">
      <w:pPr>
        <w:pStyle w:val="Body"/>
        <w:jc w:val="both"/>
        <w:rPr>
          <w:rFonts w:ascii="Arial" w:hAnsi="Arial" w:cs="Arial"/>
        </w:rPr>
      </w:pPr>
      <w:r w:rsidRPr="00E538F3">
        <w:rPr>
          <w:rFonts w:ascii="Arial" w:hAnsi="Arial" w:cs="Arial"/>
          <w:u w:color="000000"/>
        </w:rPr>
        <w:t>The</w:t>
      </w:r>
      <w:r w:rsidR="008F2D1D" w:rsidRPr="00E538F3">
        <w:rPr>
          <w:rFonts w:ascii="Arial" w:hAnsi="Arial" w:cs="Arial"/>
          <w:u w:color="000000"/>
        </w:rPr>
        <w:t xml:space="preserve"> </w:t>
      </w:r>
      <w:r w:rsidR="008F2D1D" w:rsidRPr="00774C1F">
        <w:rPr>
          <w:rFonts w:ascii="Arial" w:hAnsi="Arial" w:cs="Arial"/>
          <w:b/>
          <w:bCs/>
          <w:color w:val="FF0000"/>
          <w:u w:color="000000"/>
        </w:rPr>
        <w:t xml:space="preserve">*INSERT </w:t>
      </w:r>
      <w:r w:rsidR="00D33AAA">
        <w:rPr>
          <w:rFonts w:ascii="Arial" w:hAnsi="Arial" w:cs="Arial"/>
          <w:b/>
          <w:bCs/>
          <w:color w:val="FF0000"/>
          <w:u w:color="000000"/>
        </w:rPr>
        <w:t>ORGANISATION</w:t>
      </w:r>
      <w:r w:rsidR="008F2D1D" w:rsidRPr="00774C1F">
        <w:rPr>
          <w:rFonts w:ascii="Arial" w:hAnsi="Arial" w:cs="Arial"/>
          <w:b/>
          <w:bCs/>
          <w:color w:val="FF0000"/>
          <w:u w:color="000000"/>
        </w:rPr>
        <w:t>*</w:t>
      </w:r>
      <w:r w:rsidR="008F2D1D" w:rsidRPr="00E538F3">
        <w:rPr>
          <w:rFonts w:ascii="Arial" w:hAnsi="Arial" w:cs="Arial"/>
          <w:u w:color="000000"/>
        </w:rPr>
        <w:t xml:space="preserve"> cost of hire </w:t>
      </w:r>
      <w:r w:rsidR="00774C1F">
        <w:rPr>
          <w:rFonts w:ascii="Arial" w:hAnsi="Arial" w:cs="Arial"/>
          <w:u w:color="000000"/>
        </w:rPr>
        <w:t xml:space="preserve">is </w:t>
      </w:r>
      <w:r w:rsidR="008F2D1D" w:rsidRPr="00E538F3">
        <w:rPr>
          <w:rFonts w:ascii="Arial" w:hAnsi="Arial" w:cs="Arial"/>
          <w:u w:color="000000"/>
        </w:rPr>
        <w:t>based on a range of factors</w:t>
      </w:r>
      <w:r w:rsidR="00280A61" w:rsidRPr="00E538F3">
        <w:rPr>
          <w:rFonts w:ascii="Arial" w:hAnsi="Arial" w:cs="Arial"/>
          <w:u w:color="000000"/>
        </w:rPr>
        <w:t xml:space="preserve">.  These are viewed </w:t>
      </w:r>
      <w:r w:rsidR="00774C1F" w:rsidRPr="00E538F3">
        <w:rPr>
          <w:rFonts w:ascii="Arial" w:hAnsi="Arial" w:cs="Arial"/>
          <w:u w:color="000000"/>
        </w:rPr>
        <w:t>periodically</w:t>
      </w:r>
      <w:r w:rsidR="00D33AAA">
        <w:rPr>
          <w:rFonts w:ascii="Arial" w:hAnsi="Arial" w:cs="Arial"/>
          <w:u w:color="000000"/>
        </w:rPr>
        <w:t xml:space="preserve"> by the </w:t>
      </w:r>
      <w:r w:rsidR="00D33AAA" w:rsidRPr="00D33AAA">
        <w:rPr>
          <w:rFonts w:ascii="Arial" w:hAnsi="Arial" w:cs="Arial"/>
          <w:b/>
          <w:bCs/>
          <w:color w:val="FF0000"/>
          <w:u w:color="000000"/>
        </w:rPr>
        <w:t>*INSERT ROLES*</w:t>
      </w:r>
      <w:r w:rsidR="00774C1F" w:rsidRPr="00E538F3">
        <w:rPr>
          <w:rFonts w:ascii="Arial" w:hAnsi="Arial" w:cs="Arial"/>
          <w:u w:color="000000"/>
        </w:rPr>
        <w:t>,</w:t>
      </w:r>
      <w:r w:rsidR="00280A61" w:rsidRPr="00E538F3">
        <w:rPr>
          <w:rFonts w:ascii="Arial" w:hAnsi="Arial" w:cs="Arial"/>
          <w:u w:color="000000"/>
        </w:rPr>
        <w:t xml:space="preserve"> and notice will be given when your charge is to change.</w:t>
      </w:r>
    </w:p>
    <w:p w14:paraId="5666B0F6" w14:textId="77777777" w:rsidR="00FE6DE2" w:rsidRPr="00E538F3" w:rsidRDefault="00FE6DE2" w:rsidP="00E538F3">
      <w:pPr>
        <w:jc w:val="both"/>
        <w:rPr>
          <w:rFonts w:ascii="Arial" w:eastAsia="Helvetica" w:hAnsi="Arial" w:cs="Arial"/>
          <w:b/>
          <w:bCs/>
          <w:color w:val="000000"/>
          <w:sz w:val="22"/>
          <w:szCs w:val="22"/>
          <w:u w:color="000000"/>
          <w:lang w:val="en-GB" w:eastAsia="en-GB"/>
        </w:rPr>
      </w:pPr>
    </w:p>
    <w:p w14:paraId="3C9FBE36" w14:textId="77777777" w:rsidR="00FE6DE2" w:rsidRPr="00E538F3" w:rsidRDefault="00FE6DE2" w:rsidP="00E538F3">
      <w:pPr>
        <w:jc w:val="both"/>
        <w:rPr>
          <w:rFonts w:ascii="Arial" w:hAnsi="Arial" w:cs="Arial"/>
          <w:sz w:val="22"/>
          <w:szCs w:val="22"/>
        </w:rPr>
      </w:pPr>
      <w:r w:rsidRPr="00E538F3">
        <w:rPr>
          <w:rFonts w:ascii="Arial" w:hAnsi="Arial" w:cs="Arial"/>
          <w:b/>
          <w:bCs/>
          <w:color w:val="000000"/>
          <w:sz w:val="22"/>
          <w:szCs w:val="22"/>
        </w:rPr>
        <w:t xml:space="preserve">Cancellation </w:t>
      </w:r>
    </w:p>
    <w:p w14:paraId="08088091" w14:textId="77777777" w:rsidR="00280A61" w:rsidRPr="00E538F3" w:rsidRDefault="00280A61" w:rsidP="00E538F3">
      <w:pPr>
        <w:jc w:val="both"/>
        <w:rPr>
          <w:rFonts w:ascii="Arial" w:hAnsi="Arial" w:cs="Arial"/>
          <w:color w:val="000000"/>
          <w:sz w:val="22"/>
          <w:szCs w:val="22"/>
          <w:u w:color="000000"/>
        </w:rPr>
      </w:pPr>
    </w:p>
    <w:p w14:paraId="5750E639" w14:textId="58B2B6B7" w:rsidR="00FE6DE2" w:rsidRPr="00E538F3" w:rsidRDefault="00FE6DE2" w:rsidP="00E538F3">
      <w:pPr>
        <w:jc w:val="both"/>
        <w:rPr>
          <w:rFonts w:ascii="Arial" w:hAnsi="Arial" w:cs="Arial"/>
          <w:sz w:val="22"/>
          <w:szCs w:val="22"/>
        </w:rPr>
      </w:pPr>
      <w:r w:rsidRPr="00E538F3">
        <w:rPr>
          <w:rFonts w:ascii="Arial" w:hAnsi="Arial" w:cs="Arial"/>
          <w:color w:val="000000"/>
          <w:sz w:val="22"/>
          <w:szCs w:val="22"/>
          <w:u w:color="000000"/>
        </w:rPr>
        <w:t xml:space="preserve">A non-refundable deposit will </w:t>
      </w:r>
      <w:r w:rsidR="00280A61" w:rsidRPr="00E538F3">
        <w:rPr>
          <w:rFonts w:ascii="Arial" w:hAnsi="Arial" w:cs="Arial"/>
          <w:color w:val="000000"/>
          <w:sz w:val="22"/>
          <w:szCs w:val="22"/>
          <w:u w:color="000000"/>
        </w:rPr>
        <w:t>be required</w:t>
      </w:r>
      <w:r w:rsidRPr="00E538F3">
        <w:rPr>
          <w:rFonts w:ascii="Arial" w:hAnsi="Arial" w:cs="Arial"/>
          <w:color w:val="000000"/>
          <w:sz w:val="22"/>
          <w:szCs w:val="22"/>
          <w:u w:color="000000"/>
        </w:rPr>
        <w:t xml:space="preserve"> to secure a booking (only applies to </w:t>
      </w:r>
      <w:r w:rsidR="00280A61" w:rsidRPr="00E538F3">
        <w:rPr>
          <w:rFonts w:ascii="Arial" w:hAnsi="Arial" w:cs="Arial"/>
          <w:color w:val="000000"/>
          <w:sz w:val="22"/>
          <w:szCs w:val="22"/>
          <w:u w:color="000000"/>
        </w:rPr>
        <w:t>group</w:t>
      </w:r>
      <w:r w:rsidRPr="00E538F3">
        <w:rPr>
          <w:rFonts w:ascii="Arial" w:hAnsi="Arial" w:cs="Arial"/>
          <w:color w:val="000000"/>
          <w:sz w:val="22"/>
          <w:szCs w:val="22"/>
          <w:u w:color="000000"/>
        </w:rPr>
        <w:t xml:space="preserve"> parties and </w:t>
      </w:r>
      <w:r w:rsidR="00280A61" w:rsidRPr="00E538F3">
        <w:rPr>
          <w:rFonts w:ascii="Arial" w:hAnsi="Arial" w:cs="Arial"/>
          <w:color w:val="000000"/>
          <w:sz w:val="22"/>
          <w:szCs w:val="22"/>
          <w:u w:color="000000"/>
        </w:rPr>
        <w:t>‘</w:t>
      </w:r>
      <w:r w:rsidRPr="00E538F3">
        <w:rPr>
          <w:rFonts w:ascii="Arial" w:hAnsi="Arial" w:cs="Arial"/>
          <w:color w:val="000000"/>
          <w:sz w:val="22"/>
          <w:szCs w:val="22"/>
          <w:u w:color="000000"/>
        </w:rPr>
        <w:t>private</w:t>
      </w:r>
      <w:r w:rsidR="00280A61" w:rsidRPr="00E538F3">
        <w:rPr>
          <w:rFonts w:ascii="Arial" w:hAnsi="Arial" w:cs="Arial"/>
          <w:color w:val="000000"/>
          <w:sz w:val="22"/>
          <w:szCs w:val="22"/>
          <w:u w:color="000000"/>
        </w:rPr>
        <w:t>’</w:t>
      </w:r>
      <w:r w:rsidRPr="00E538F3">
        <w:rPr>
          <w:rFonts w:ascii="Arial" w:hAnsi="Arial" w:cs="Arial"/>
          <w:color w:val="000000"/>
          <w:sz w:val="22"/>
          <w:szCs w:val="22"/>
          <w:u w:color="000000"/>
        </w:rPr>
        <w:t xml:space="preserve"> hires). Where there is no deposit a cancellation charge will normally be made against cancellations less than 24 hours before the event, except in exceptional circumstances.</w:t>
      </w:r>
    </w:p>
    <w:p w14:paraId="559CF2EB" w14:textId="77777777" w:rsidR="00FE6DE2" w:rsidRPr="00E538F3" w:rsidRDefault="00FE6DE2" w:rsidP="00E538F3">
      <w:pPr>
        <w:jc w:val="both"/>
        <w:rPr>
          <w:rFonts w:ascii="Arial" w:eastAsia="Helvetica" w:hAnsi="Arial" w:cs="Arial"/>
          <w:b/>
          <w:bCs/>
          <w:color w:val="000000"/>
          <w:sz w:val="22"/>
          <w:szCs w:val="22"/>
          <w:u w:color="000000"/>
        </w:rPr>
      </w:pPr>
    </w:p>
    <w:p w14:paraId="012015E4" w14:textId="77777777" w:rsidR="00FE6DE2" w:rsidRPr="00E538F3" w:rsidRDefault="00FE6DE2" w:rsidP="00E538F3">
      <w:pPr>
        <w:jc w:val="both"/>
        <w:rPr>
          <w:rFonts w:ascii="Arial" w:hAnsi="Arial" w:cs="Arial"/>
          <w:b/>
          <w:bCs/>
          <w:color w:val="000000"/>
          <w:sz w:val="22"/>
          <w:szCs w:val="22"/>
          <w:u w:color="000000"/>
        </w:rPr>
      </w:pPr>
      <w:r w:rsidRPr="00E538F3">
        <w:rPr>
          <w:rFonts w:ascii="Arial" w:hAnsi="Arial" w:cs="Arial"/>
          <w:b/>
          <w:bCs/>
          <w:color w:val="000000"/>
          <w:sz w:val="22"/>
          <w:szCs w:val="22"/>
          <w:u w:color="000000"/>
        </w:rPr>
        <w:t>General</w:t>
      </w:r>
    </w:p>
    <w:p w14:paraId="3ECD2A97" w14:textId="77777777" w:rsidR="00280A61" w:rsidRPr="00E538F3" w:rsidRDefault="00280A61" w:rsidP="00E538F3">
      <w:pPr>
        <w:jc w:val="both"/>
        <w:rPr>
          <w:rFonts w:ascii="Arial" w:hAnsi="Arial" w:cs="Arial"/>
          <w:sz w:val="22"/>
          <w:szCs w:val="22"/>
        </w:rPr>
      </w:pPr>
    </w:p>
    <w:p w14:paraId="46F46A40" w14:textId="541CEDA0" w:rsidR="00FE6DE2" w:rsidRPr="00E538F3" w:rsidRDefault="00FE6DE2" w:rsidP="00E538F3">
      <w:pPr>
        <w:pStyle w:val="Body"/>
        <w:spacing w:line="276" w:lineRule="auto"/>
        <w:jc w:val="both"/>
        <w:rPr>
          <w:rFonts w:ascii="Arial" w:hAnsi="Arial" w:cs="Arial"/>
        </w:rPr>
      </w:pPr>
      <w:r w:rsidRPr="00E538F3">
        <w:rPr>
          <w:rFonts w:ascii="Arial" w:hAnsi="Arial" w:cs="Arial"/>
          <w:u w:color="000000"/>
        </w:rPr>
        <w:t xml:space="preserve">The premises will be available at the times </w:t>
      </w:r>
      <w:r w:rsidR="00280A61" w:rsidRPr="00E538F3">
        <w:rPr>
          <w:rFonts w:ascii="Arial" w:hAnsi="Arial" w:cs="Arial"/>
          <w:u w:color="000000"/>
        </w:rPr>
        <w:t>booked and</w:t>
      </w:r>
      <w:r w:rsidRPr="00E538F3">
        <w:rPr>
          <w:rFonts w:ascii="Arial" w:hAnsi="Arial" w:cs="Arial"/>
          <w:u w:color="000000"/>
        </w:rPr>
        <w:t xml:space="preserve"> will be clean and tidy. If </w:t>
      </w:r>
      <w:r w:rsidR="00280A61" w:rsidRPr="00E538F3">
        <w:rPr>
          <w:rFonts w:ascii="Arial" w:hAnsi="Arial" w:cs="Arial"/>
          <w:u w:color="000000"/>
        </w:rPr>
        <w:t>you don’t find the space clean and tidy, take a photo and forward this with your</w:t>
      </w:r>
      <w:r w:rsidRPr="00E538F3">
        <w:rPr>
          <w:rFonts w:ascii="Arial" w:hAnsi="Arial" w:cs="Arial"/>
          <w:u w:color="000000"/>
        </w:rPr>
        <w:t xml:space="preserve"> report </w:t>
      </w:r>
      <w:r w:rsidR="00280A61" w:rsidRPr="00E538F3">
        <w:rPr>
          <w:rFonts w:ascii="Arial" w:hAnsi="Arial" w:cs="Arial"/>
          <w:u w:color="000000"/>
        </w:rPr>
        <w:t xml:space="preserve">to </w:t>
      </w:r>
      <w:r w:rsidR="00280A61" w:rsidRPr="007C03DE">
        <w:rPr>
          <w:rFonts w:ascii="Arial" w:hAnsi="Arial" w:cs="Arial"/>
          <w:b/>
          <w:bCs/>
          <w:color w:val="FF0000"/>
          <w:u w:color="000000"/>
        </w:rPr>
        <w:t>*INSERT ROLES*</w:t>
      </w:r>
      <w:r w:rsidR="00280A61" w:rsidRPr="00E538F3">
        <w:rPr>
          <w:rFonts w:ascii="Arial" w:hAnsi="Arial" w:cs="Arial"/>
          <w:u w:color="000000"/>
        </w:rPr>
        <w:t xml:space="preserve"> </w:t>
      </w:r>
      <w:r w:rsidRPr="00E538F3">
        <w:rPr>
          <w:rFonts w:ascii="Arial" w:hAnsi="Arial" w:cs="Arial"/>
          <w:u w:color="000000"/>
        </w:rPr>
        <w:t>as soon as possible.</w:t>
      </w:r>
    </w:p>
    <w:p w14:paraId="28DE2288" w14:textId="77777777" w:rsidR="00280A61" w:rsidRPr="00E538F3" w:rsidRDefault="00280A61" w:rsidP="00E538F3">
      <w:pPr>
        <w:pStyle w:val="Body"/>
        <w:spacing w:line="276" w:lineRule="auto"/>
        <w:jc w:val="both"/>
        <w:rPr>
          <w:rFonts w:ascii="Arial" w:hAnsi="Arial" w:cs="Arial"/>
          <w:u w:color="000000"/>
        </w:rPr>
      </w:pPr>
    </w:p>
    <w:p w14:paraId="299CE95A" w14:textId="12F35081" w:rsidR="00FE6DE2" w:rsidRPr="00E538F3" w:rsidRDefault="00FE6DE2" w:rsidP="00E538F3">
      <w:pPr>
        <w:pStyle w:val="Body"/>
        <w:spacing w:line="276" w:lineRule="auto"/>
        <w:jc w:val="both"/>
        <w:rPr>
          <w:rFonts w:ascii="Arial" w:hAnsi="Arial" w:cs="Arial"/>
        </w:rPr>
      </w:pPr>
      <w:r w:rsidRPr="00E538F3">
        <w:rPr>
          <w:rFonts w:ascii="Arial" w:hAnsi="Arial" w:cs="Arial"/>
          <w:u w:color="000000"/>
        </w:rPr>
        <w:t xml:space="preserve">Bookings should allow adequate time for setting up before and clearing up after the activity/event. If help is required to set up the activity, ask </w:t>
      </w:r>
      <w:r w:rsidR="00FB2109" w:rsidRPr="0084447E">
        <w:rPr>
          <w:rFonts w:ascii="Arial" w:hAnsi="Arial" w:cs="Arial"/>
          <w:b/>
          <w:bCs/>
          <w:color w:val="FF0000"/>
          <w:u w:color="000000"/>
        </w:rPr>
        <w:t>*INSERT ROLE*</w:t>
      </w:r>
      <w:r w:rsidRPr="00E538F3">
        <w:rPr>
          <w:rFonts w:ascii="Arial" w:hAnsi="Arial" w:cs="Arial"/>
          <w:u w:color="000000"/>
        </w:rPr>
        <w:t>. This time should be included in the booking. Setup is only allowed during booking.</w:t>
      </w:r>
    </w:p>
    <w:p w14:paraId="2E892773" w14:textId="77777777" w:rsidR="00280A61" w:rsidRPr="00E538F3" w:rsidRDefault="00280A61" w:rsidP="00E538F3">
      <w:pPr>
        <w:pStyle w:val="Body"/>
        <w:spacing w:line="276" w:lineRule="auto"/>
        <w:jc w:val="both"/>
        <w:rPr>
          <w:rFonts w:ascii="Arial" w:hAnsi="Arial" w:cs="Arial"/>
          <w:u w:color="000000"/>
        </w:rPr>
      </w:pPr>
    </w:p>
    <w:p w14:paraId="03B0E74F" w14:textId="1B6417D1" w:rsidR="00FE6DE2" w:rsidRPr="00E538F3" w:rsidRDefault="00FE6DE2" w:rsidP="00E538F3">
      <w:pPr>
        <w:pStyle w:val="Body"/>
        <w:spacing w:line="276" w:lineRule="auto"/>
        <w:jc w:val="both"/>
        <w:rPr>
          <w:rFonts w:ascii="Arial" w:hAnsi="Arial" w:cs="Arial"/>
        </w:rPr>
      </w:pPr>
      <w:r w:rsidRPr="00E538F3">
        <w:rPr>
          <w:rFonts w:ascii="Arial" w:hAnsi="Arial" w:cs="Arial"/>
          <w:u w:color="000000"/>
        </w:rPr>
        <w:lastRenderedPageBreak/>
        <w:t xml:space="preserve">If any furniture or equipment is moved within the room(s) or out of </w:t>
      </w:r>
      <w:r w:rsidR="00FB2109" w:rsidRPr="00E538F3">
        <w:rPr>
          <w:rFonts w:ascii="Arial" w:hAnsi="Arial" w:cs="Arial"/>
          <w:u w:color="000000"/>
        </w:rPr>
        <w:t xml:space="preserve">the </w:t>
      </w:r>
      <w:r w:rsidRPr="00E538F3">
        <w:rPr>
          <w:rFonts w:ascii="Arial" w:hAnsi="Arial" w:cs="Arial"/>
          <w:u w:color="000000"/>
        </w:rPr>
        <w:t>room(s) for the activity/event, it should be put back as found.</w:t>
      </w:r>
    </w:p>
    <w:p w14:paraId="4D6C0472" w14:textId="77777777" w:rsidR="00280A61" w:rsidRPr="00E538F3" w:rsidRDefault="00280A61" w:rsidP="00E538F3">
      <w:pPr>
        <w:pStyle w:val="Body"/>
        <w:spacing w:line="276" w:lineRule="auto"/>
        <w:jc w:val="both"/>
        <w:rPr>
          <w:rFonts w:ascii="Arial" w:hAnsi="Arial" w:cs="Arial"/>
          <w:u w:color="000000"/>
        </w:rPr>
      </w:pPr>
    </w:p>
    <w:p w14:paraId="34A66B5C" w14:textId="64C39106" w:rsidR="00FE6DE2" w:rsidRPr="00E538F3" w:rsidRDefault="00FE6DE2" w:rsidP="00E538F3">
      <w:pPr>
        <w:pStyle w:val="Body"/>
        <w:spacing w:line="276" w:lineRule="auto"/>
        <w:jc w:val="both"/>
        <w:rPr>
          <w:rFonts w:ascii="Arial" w:hAnsi="Arial" w:cs="Arial"/>
        </w:rPr>
      </w:pPr>
      <w:r w:rsidRPr="00E538F3">
        <w:rPr>
          <w:rFonts w:ascii="Arial" w:hAnsi="Arial" w:cs="Arial"/>
          <w:u w:color="000000"/>
        </w:rPr>
        <w:t>When leaving make sure the room(s) is/are clean, tidy, and fit for other users.</w:t>
      </w:r>
      <w:r w:rsidR="00506378">
        <w:rPr>
          <w:rFonts w:ascii="Arial" w:hAnsi="Arial" w:cs="Arial"/>
          <w:u w:color="000000"/>
        </w:rPr>
        <w:t xml:space="preserve">  </w:t>
      </w:r>
      <w:r w:rsidR="00506378">
        <w:rPr>
          <w:rFonts w:ascii="Arial" w:hAnsi="Arial" w:cs="Arial"/>
          <w:i/>
          <w:iCs/>
          <w:color w:val="ED7D31"/>
          <w:u w:color="000000"/>
        </w:rPr>
        <w:t>You could back this up with a photograph if you have it or point the user towards signage that has photos</w:t>
      </w:r>
      <w:r w:rsidR="009F57B5">
        <w:rPr>
          <w:rFonts w:ascii="Arial" w:hAnsi="Arial" w:cs="Arial"/>
          <w:i/>
          <w:iCs/>
          <w:color w:val="ED7D31"/>
          <w:u w:color="000000"/>
        </w:rPr>
        <w:t xml:space="preserve"> of your desired default staging.</w:t>
      </w:r>
    </w:p>
    <w:p w14:paraId="2517D960" w14:textId="77777777" w:rsidR="00280A61" w:rsidRPr="00E538F3" w:rsidRDefault="00280A61" w:rsidP="00E538F3">
      <w:pPr>
        <w:pStyle w:val="Body"/>
        <w:spacing w:line="276" w:lineRule="auto"/>
        <w:jc w:val="both"/>
        <w:rPr>
          <w:rFonts w:ascii="Arial" w:hAnsi="Arial" w:cs="Arial"/>
          <w:u w:color="000000"/>
        </w:rPr>
      </w:pPr>
    </w:p>
    <w:p w14:paraId="70939687" w14:textId="184B8AC8" w:rsidR="00FE6DE2" w:rsidRPr="00E538F3" w:rsidRDefault="00FE6DE2" w:rsidP="00E538F3">
      <w:pPr>
        <w:pStyle w:val="Body"/>
        <w:spacing w:line="276" w:lineRule="auto"/>
        <w:jc w:val="both"/>
        <w:rPr>
          <w:rFonts w:ascii="Arial" w:hAnsi="Arial" w:cs="Arial"/>
        </w:rPr>
      </w:pPr>
      <w:r w:rsidRPr="00E538F3">
        <w:rPr>
          <w:rFonts w:ascii="Arial" w:hAnsi="Arial" w:cs="Arial"/>
          <w:u w:color="000000"/>
        </w:rPr>
        <w:t>Hirers must not use rooms and areas that they have not booked.</w:t>
      </w:r>
    </w:p>
    <w:p w14:paraId="3AC66640" w14:textId="77777777" w:rsidR="00280A61" w:rsidRPr="00E538F3" w:rsidRDefault="00280A61" w:rsidP="00E538F3">
      <w:pPr>
        <w:pStyle w:val="Body"/>
        <w:spacing w:line="276" w:lineRule="auto"/>
        <w:jc w:val="both"/>
        <w:rPr>
          <w:rFonts w:ascii="Arial" w:hAnsi="Arial" w:cs="Arial"/>
          <w:u w:color="000000"/>
        </w:rPr>
      </w:pPr>
    </w:p>
    <w:p w14:paraId="19F9F578" w14:textId="254AB53E" w:rsidR="00E538F3" w:rsidRPr="00E538F3" w:rsidRDefault="00FE6DE2" w:rsidP="00E538F3">
      <w:pPr>
        <w:pStyle w:val="Body"/>
        <w:spacing w:line="276" w:lineRule="auto"/>
        <w:jc w:val="both"/>
        <w:rPr>
          <w:rFonts w:ascii="Arial" w:hAnsi="Arial" w:cs="Arial"/>
          <w:u w:color="000000"/>
        </w:rPr>
      </w:pPr>
      <w:r w:rsidRPr="00E538F3">
        <w:rPr>
          <w:rFonts w:ascii="Arial" w:hAnsi="Arial" w:cs="Arial"/>
          <w:u w:color="000000"/>
        </w:rPr>
        <w:t xml:space="preserve">Any equipment or appliances that belong to </w:t>
      </w:r>
      <w:r w:rsidR="00FB2109" w:rsidRPr="00D33AAA">
        <w:rPr>
          <w:rFonts w:ascii="Arial" w:hAnsi="Arial" w:cs="Arial"/>
          <w:b/>
          <w:bCs/>
          <w:color w:val="FF0000"/>
          <w:u w:color="000000"/>
        </w:rPr>
        <w:t>*INSERT ORGANISATION*</w:t>
      </w:r>
      <w:r w:rsidR="00FB2109" w:rsidRPr="00E538F3">
        <w:rPr>
          <w:rFonts w:ascii="Arial" w:hAnsi="Arial" w:cs="Arial"/>
          <w:u w:color="000000"/>
        </w:rPr>
        <w:t xml:space="preserve"> o</w:t>
      </w:r>
      <w:r w:rsidRPr="00E538F3">
        <w:rPr>
          <w:rFonts w:ascii="Arial" w:hAnsi="Arial" w:cs="Arial"/>
          <w:u w:color="000000"/>
        </w:rPr>
        <w:t>r to other users or individuals must not be used without permission.</w:t>
      </w:r>
    </w:p>
    <w:p w14:paraId="311BF884" w14:textId="77777777" w:rsidR="00E538F3" w:rsidRPr="00E538F3" w:rsidRDefault="00E538F3" w:rsidP="00E538F3">
      <w:pPr>
        <w:jc w:val="both"/>
        <w:rPr>
          <w:rFonts w:ascii="Arial" w:hAnsi="Arial" w:cs="Arial"/>
          <w:color w:val="000000"/>
          <w:sz w:val="22"/>
          <w:szCs w:val="22"/>
          <w:u w:color="000000"/>
          <w:lang w:eastAsia="en-GB"/>
        </w:rPr>
      </w:pPr>
    </w:p>
    <w:p w14:paraId="0183ECDB" w14:textId="0DF9E46C" w:rsidR="00E538F3" w:rsidRPr="00E538F3" w:rsidRDefault="00E538F3" w:rsidP="00E538F3">
      <w:pPr>
        <w:jc w:val="both"/>
        <w:rPr>
          <w:rFonts w:ascii="Arial" w:eastAsia="Calibri" w:hAnsi="Arial" w:cs="Arial"/>
          <w:i/>
          <w:iCs/>
          <w:sz w:val="22"/>
          <w:szCs w:val="22"/>
          <w:lang w:val="en-GB"/>
        </w:rPr>
      </w:pPr>
      <w:r w:rsidRPr="00E538F3">
        <w:rPr>
          <w:rFonts w:ascii="Arial" w:hAnsi="Arial" w:cs="Arial"/>
          <w:color w:val="000000"/>
          <w:sz w:val="22"/>
          <w:szCs w:val="22"/>
          <w:u w:color="000000"/>
          <w:lang w:eastAsia="en-GB"/>
        </w:rPr>
        <w:t xml:space="preserve">No activity shall take place on or concerning the </w:t>
      </w:r>
      <w:r w:rsidR="00CB3479">
        <w:rPr>
          <w:rFonts w:ascii="Arial" w:hAnsi="Arial" w:cs="Arial"/>
          <w:color w:val="000000"/>
          <w:sz w:val="22"/>
          <w:szCs w:val="22"/>
          <w:u w:color="000000"/>
          <w:lang w:eastAsia="en-GB"/>
        </w:rPr>
        <w:t>building</w:t>
      </w:r>
      <w:r w:rsidRPr="00E538F3">
        <w:rPr>
          <w:rFonts w:ascii="Arial" w:hAnsi="Arial" w:cs="Arial"/>
          <w:color w:val="000000"/>
          <w:sz w:val="22"/>
          <w:szCs w:val="22"/>
          <w:u w:color="000000"/>
          <w:lang w:eastAsia="en-GB"/>
        </w:rPr>
        <w:t xml:space="preserve"> that contravenes the law relating to betting, gaming, and lotteries. The users responsible for activities/events in the building should make sure that the requirements of the relevant legislation are strictly observed.   </w:t>
      </w:r>
      <w:r w:rsidRPr="00E538F3">
        <w:rPr>
          <w:rFonts w:ascii="Arial" w:eastAsia="Calibri" w:hAnsi="Arial" w:cs="Arial"/>
          <w:sz w:val="22"/>
          <w:szCs w:val="22"/>
          <w:lang w:val="en-GB"/>
        </w:rPr>
        <w:t xml:space="preserve">If you wish to sell alcohol, you must apply for a licence from Warrington Borough Council.  </w:t>
      </w:r>
      <w:r w:rsidRPr="00E538F3">
        <w:rPr>
          <w:rFonts w:ascii="Arial" w:eastAsia="Calibri" w:hAnsi="Arial" w:cs="Arial"/>
          <w:color w:val="000000"/>
          <w:sz w:val="22"/>
          <w:szCs w:val="22"/>
          <w:shd w:val="clear" w:color="auto" w:fill="FFFFFF"/>
          <w:lang w:val="en-GB"/>
        </w:rPr>
        <w:t>We expect you to be aware of the requirements for a Temporary Events Notice, and it is your responsibility to know this and arrange it.  For more information -  </w:t>
      </w:r>
      <w:hyperlink r:id="rId8" w:tgtFrame="_blank" w:history="1">
        <w:r w:rsidRPr="00E538F3">
          <w:rPr>
            <w:rFonts w:ascii="Arial" w:eastAsia="Calibri" w:hAnsi="Arial" w:cs="Arial"/>
            <w:color w:val="007DBC"/>
            <w:sz w:val="22"/>
            <w:szCs w:val="22"/>
            <w:u w:val="single"/>
            <w:shd w:val="clear" w:color="auto" w:fill="FFFFFF"/>
            <w:lang w:val="en-GB"/>
          </w:rPr>
          <w:t>https://www.gov.uk/temporary-events-notice</w:t>
        </w:r>
      </w:hyperlink>
      <w:r w:rsidR="007D568C">
        <w:rPr>
          <w:rFonts w:ascii="Arial" w:eastAsia="Calibri" w:hAnsi="Arial" w:cs="Arial"/>
          <w:i/>
          <w:iCs/>
          <w:color w:val="ED7D31"/>
          <w:sz w:val="22"/>
          <w:szCs w:val="22"/>
          <w:shd w:val="clear" w:color="auto" w:fill="FFFFFF"/>
          <w:lang w:val="en-GB"/>
        </w:rPr>
        <w:t xml:space="preserve"> Tailor this section to suit, you may not private hire for functions and therefore alcohol may not be a consideration.</w:t>
      </w:r>
    </w:p>
    <w:p w14:paraId="48AE2877" w14:textId="77777777" w:rsidR="00E538F3" w:rsidRPr="00E538F3" w:rsidRDefault="00E538F3" w:rsidP="00E538F3">
      <w:pPr>
        <w:pStyle w:val="Body"/>
        <w:spacing w:line="276" w:lineRule="auto"/>
        <w:jc w:val="both"/>
        <w:rPr>
          <w:rFonts w:ascii="Arial" w:hAnsi="Arial" w:cs="Arial"/>
          <w:u w:color="000000"/>
        </w:rPr>
      </w:pPr>
    </w:p>
    <w:p w14:paraId="0FAECAAF" w14:textId="7A65A198" w:rsidR="00E538F3" w:rsidRPr="00E538F3" w:rsidRDefault="00E538F3" w:rsidP="00E538F3">
      <w:pPr>
        <w:jc w:val="both"/>
        <w:rPr>
          <w:rFonts w:ascii="Arial" w:hAnsi="Arial" w:cs="Arial"/>
          <w:sz w:val="22"/>
          <w:szCs w:val="22"/>
        </w:rPr>
      </w:pPr>
      <w:r w:rsidRPr="00E538F3">
        <w:rPr>
          <w:rFonts w:ascii="Arial" w:hAnsi="Arial" w:cs="Arial"/>
          <w:color w:val="000000"/>
          <w:sz w:val="22"/>
          <w:szCs w:val="22"/>
          <w:u w:color="000000"/>
        </w:rPr>
        <w:t xml:space="preserve">Seek permission from </w:t>
      </w:r>
      <w:r w:rsidRPr="00D33AAA">
        <w:rPr>
          <w:rFonts w:ascii="Arial" w:hAnsi="Arial" w:cs="Arial"/>
          <w:b/>
          <w:bCs/>
          <w:color w:val="FF0000"/>
          <w:sz w:val="22"/>
          <w:szCs w:val="22"/>
          <w:u w:color="000000"/>
        </w:rPr>
        <w:t>*INSERT ROLES*</w:t>
      </w:r>
      <w:r w:rsidRPr="00E538F3">
        <w:rPr>
          <w:rFonts w:ascii="Arial" w:hAnsi="Arial" w:cs="Arial"/>
          <w:color w:val="000000"/>
          <w:sz w:val="22"/>
          <w:szCs w:val="22"/>
          <w:u w:color="000000"/>
        </w:rPr>
        <w:t xml:space="preserve"> before displaying materials on or against the walls or noticeboards.  </w:t>
      </w:r>
    </w:p>
    <w:p w14:paraId="0035168D" w14:textId="77777777" w:rsidR="00E538F3" w:rsidRPr="00E538F3" w:rsidRDefault="00E538F3" w:rsidP="00E538F3">
      <w:pPr>
        <w:pStyle w:val="Body"/>
        <w:spacing w:line="276" w:lineRule="auto"/>
        <w:jc w:val="both"/>
        <w:rPr>
          <w:rFonts w:ascii="Arial" w:hAnsi="Arial" w:cs="Arial"/>
          <w:u w:color="000000"/>
        </w:rPr>
      </w:pPr>
    </w:p>
    <w:p w14:paraId="509DC4B4" w14:textId="77777777" w:rsidR="00FB2109" w:rsidRPr="00E538F3" w:rsidRDefault="00FB2109" w:rsidP="00E538F3">
      <w:pPr>
        <w:pStyle w:val="Body"/>
        <w:spacing w:line="276" w:lineRule="auto"/>
        <w:jc w:val="both"/>
        <w:rPr>
          <w:rFonts w:ascii="Arial" w:hAnsi="Arial" w:cs="Arial"/>
          <w:u w:color="000000"/>
        </w:rPr>
      </w:pPr>
    </w:p>
    <w:p w14:paraId="64DF43AE" w14:textId="21DBB2A7" w:rsidR="00FB2109" w:rsidRPr="00E538F3" w:rsidRDefault="00FB2109" w:rsidP="00E538F3">
      <w:pPr>
        <w:pStyle w:val="Body"/>
        <w:spacing w:line="276" w:lineRule="auto"/>
        <w:jc w:val="both"/>
        <w:rPr>
          <w:rFonts w:ascii="Arial" w:hAnsi="Arial" w:cs="Arial"/>
          <w:b/>
          <w:bCs/>
        </w:rPr>
      </w:pPr>
      <w:r w:rsidRPr="00E538F3">
        <w:rPr>
          <w:rFonts w:ascii="Arial" w:hAnsi="Arial" w:cs="Arial"/>
          <w:b/>
          <w:bCs/>
          <w:u w:color="000000"/>
        </w:rPr>
        <w:t>Keeping Everyone Safe</w:t>
      </w:r>
    </w:p>
    <w:p w14:paraId="68FCDB7E" w14:textId="77777777" w:rsidR="00FB2109" w:rsidRPr="00E538F3" w:rsidRDefault="00FB2109" w:rsidP="00E538F3">
      <w:pPr>
        <w:jc w:val="both"/>
        <w:rPr>
          <w:rFonts w:ascii="Arial" w:hAnsi="Arial" w:cs="Arial"/>
          <w:b/>
          <w:bCs/>
          <w:color w:val="000000"/>
          <w:sz w:val="22"/>
          <w:szCs w:val="22"/>
          <w:u w:color="000000"/>
        </w:rPr>
      </w:pPr>
    </w:p>
    <w:p w14:paraId="448464CC" w14:textId="1279080F" w:rsidR="00FB2109" w:rsidRPr="00E538F3" w:rsidRDefault="00FA7C36" w:rsidP="00E538F3">
      <w:pPr>
        <w:jc w:val="both"/>
        <w:rPr>
          <w:rFonts w:ascii="Arial" w:hAnsi="Arial" w:cs="Arial"/>
          <w:sz w:val="22"/>
          <w:szCs w:val="22"/>
        </w:rPr>
      </w:pPr>
      <w:r>
        <w:rPr>
          <w:rFonts w:ascii="Arial" w:hAnsi="Arial" w:cs="Arial"/>
          <w:color w:val="000000"/>
          <w:sz w:val="22"/>
          <w:szCs w:val="22"/>
          <w:u w:color="000000"/>
        </w:rPr>
        <w:t xml:space="preserve">It is the responsibility of the hirer to be informed on the appropriate safeguarding and risk mitigation for their group to ensure that everyone </w:t>
      </w:r>
      <w:r w:rsidR="007D568C">
        <w:rPr>
          <w:rFonts w:ascii="Arial" w:hAnsi="Arial" w:cs="Arial"/>
          <w:color w:val="000000"/>
          <w:sz w:val="22"/>
          <w:szCs w:val="22"/>
          <w:u w:color="000000"/>
        </w:rPr>
        <w:t xml:space="preserve">is </w:t>
      </w:r>
      <w:r>
        <w:rPr>
          <w:rFonts w:ascii="Arial" w:hAnsi="Arial" w:cs="Arial"/>
          <w:color w:val="000000"/>
          <w:sz w:val="22"/>
          <w:szCs w:val="22"/>
          <w:u w:color="000000"/>
        </w:rPr>
        <w:t>as free to harm as possible.</w:t>
      </w:r>
      <w:r w:rsidR="007D568C">
        <w:rPr>
          <w:rFonts w:ascii="Arial" w:hAnsi="Arial" w:cs="Arial"/>
          <w:color w:val="000000"/>
          <w:sz w:val="22"/>
          <w:szCs w:val="22"/>
          <w:u w:color="000000"/>
        </w:rPr>
        <w:t xml:space="preserve">  </w:t>
      </w:r>
      <w:r w:rsidR="007D568C">
        <w:rPr>
          <w:rFonts w:ascii="Arial" w:hAnsi="Arial" w:cs="Arial"/>
          <w:i/>
          <w:iCs/>
          <w:color w:val="ED7D31"/>
          <w:sz w:val="22"/>
          <w:szCs w:val="22"/>
          <w:u w:color="000000"/>
        </w:rPr>
        <w:t>You could decide to ask to see their safeguarding policy or risk assessment.</w:t>
      </w:r>
    </w:p>
    <w:p w14:paraId="261BCEC9" w14:textId="77777777" w:rsidR="00FB2109" w:rsidRPr="00E538F3" w:rsidRDefault="00FB2109" w:rsidP="00E538F3">
      <w:pPr>
        <w:jc w:val="both"/>
        <w:rPr>
          <w:rFonts w:ascii="Arial" w:hAnsi="Arial" w:cs="Arial"/>
          <w:color w:val="000000"/>
          <w:sz w:val="22"/>
          <w:szCs w:val="22"/>
          <w:u w:color="000000"/>
        </w:rPr>
      </w:pPr>
    </w:p>
    <w:p w14:paraId="13D8C558" w14:textId="77777777" w:rsidR="00FB2109" w:rsidRPr="00E538F3" w:rsidRDefault="00FB2109" w:rsidP="00E538F3">
      <w:pPr>
        <w:jc w:val="both"/>
        <w:rPr>
          <w:rFonts w:ascii="Arial" w:hAnsi="Arial" w:cs="Arial"/>
          <w:sz w:val="22"/>
          <w:szCs w:val="22"/>
        </w:rPr>
      </w:pPr>
      <w:r w:rsidRPr="00E538F3">
        <w:rPr>
          <w:rFonts w:ascii="Arial" w:hAnsi="Arial" w:cs="Arial"/>
          <w:color w:val="000000"/>
          <w:sz w:val="22"/>
          <w:szCs w:val="22"/>
          <w:u w:color="000000"/>
        </w:rPr>
        <w:t>Hirers are responsible for keeping a register of guests, visitors, and people involved in the activity/event, and making sure that they are familiar with the location of fire exits, fire appliances and any other safety equipment.</w:t>
      </w:r>
    </w:p>
    <w:p w14:paraId="10E08D39" w14:textId="77777777" w:rsidR="00FB2109" w:rsidRPr="00E538F3" w:rsidRDefault="00FB2109" w:rsidP="00E538F3">
      <w:pPr>
        <w:pStyle w:val="Body"/>
        <w:spacing w:line="276" w:lineRule="auto"/>
        <w:jc w:val="both"/>
        <w:rPr>
          <w:rFonts w:ascii="Arial" w:hAnsi="Arial" w:cs="Arial"/>
          <w:u w:color="000000"/>
        </w:rPr>
      </w:pPr>
    </w:p>
    <w:p w14:paraId="366C07F6" w14:textId="295F7931" w:rsidR="00FB2109" w:rsidRPr="00E538F3" w:rsidRDefault="00FB2109" w:rsidP="00E538F3">
      <w:pPr>
        <w:pStyle w:val="Body"/>
        <w:spacing w:line="276" w:lineRule="auto"/>
        <w:jc w:val="both"/>
        <w:rPr>
          <w:rFonts w:ascii="Arial" w:hAnsi="Arial" w:cs="Arial"/>
        </w:rPr>
      </w:pPr>
      <w:r w:rsidRPr="00E538F3">
        <w:rPr>
          <w:rFonts w:ascii="Arial" w:hAnsi="Arial" w:cs="Arial"/>
          <w:u w:color="000000"/>
        </w:rPr>
        <w:t xml:space="preserve">All hirers need to show respect for the building, building contents, other people using the building, our </w:t>
      </w:r>
      <w:proofErr w:type="spellStart"/>
      <w:r w:rsidRPr="00E538F3">
        <w:rPr>
          <w:rFonts w:ascii="Arial" w:hAnsi="Arial" w:cs="Arial"/>
          <w:u w:color="000000"/>
        </w:rPr>
        <w:t>neighbours</w:t>
      </w:r>
      <w:proofErr w:type="spellEnd"/>
      <w:r w:rsidRPr="00E538F3">
        <w:rPr>
          <w:rFonts w:ascii="Arial" w:hAnsi="Arial" w:cs="Arial"/>
          <w:u w:color="000000"/>
        </w:rPr>
        <w:t>, and residents.</w:t>
      </w:r>
    </w:p>
    <w:p w14:paraId="46588EAB" w14:textId="77777777" w:rsidR="00280A61" w:rsidRPr="00E538F3" w:rsidRDefault="00280A61" w:rsidP="00E538F3">
      <w:pPr>
        <w:jc w:val="both"/>
        <w:rPr>
          <w:rFonts w:ascii="Arial" w:hAnsi="Arial" w:cs="Arial"/>
          <w:color w:val="000000"/>
          <w:sz w:val="22"/>
          <w:szCs w:val="22"/>
          <w:u w:color="000000"/>
        </w:rPr>
      </w:pPr>
    </w:p>
    <w:p w14:paraId="23E9F9B8" w14:textId="77777777" w:rsidR="00FE6DE2" w:rsidRPr="00E538F3" w:rsidRDefault="00FE6DE2" w:rsidP="00E538F3">
      <w:pPr>
        <w:jc w:val="both"/>
        <w:rPr>
          <w:rFonts w:ascii="Arial" w:hAnsi="Arial" w:cs="Arial"/>
          <w:sz w:val="22"/>
          <w:szCs w:val="22"/>
        </w:rPr>
      </w:pPr>
      <w:r w:rsidRPr="00E538F3">
        <w:rPr>
          <w:rFonts w:ascii="Arial" w:hAnsi="Arial" w:cs="Arial"/>
          <w:color w:val="000000"/>
          <w:sz w:val="22"/>
          <w:szCs w:val="22"/>
          <w:u w:color="000000"/>
        </w:rPr>
        <w:t>It is the responsibility of the hirer to ensure they have the required insurance and licenses for the activity they are undertaking.</w:t>
      </w:r>
    </w:p>
    <w:p w14:paraId="1C8B909A" w14:textId="77777777" w:rsidR="00FB2109" w:rsidRPr="00E538F3" w:rsidRDefault="00FB2109" w:rsidP="00E538F3">
      <w:pPr>
        <w:jc w:val="both"/>
        <w:rPr>
          <w:rFonts w:ascii="Arial" w:hAnsi="Arial" w:cs="Arial"/>
          <w:color w:val="000000"/>
          <w:sz w:val="22"/>
          <w:szCs w:val="22"/>
          <w:u w:color="000000"/>
        </w:rPr>
      </w:pPr>
    </w:p>
    <w:p w14:paraId="621DCCB3" w14:textId="240630D1" w:rsidR="00FE6DE2" w:rsidRPr="00E538F3" w:rsidRDefault="00FE6DE2" w:rsidP="00E538F3">
      <w:pPr>
        <w:jc w:val="both"/>
        <w:rPr>
          <w:rFonts w:ascii="Arial" w:hAnsi="Arial" w:cs="Arial"/>
          <w:sz w:val="22"/>
          <w:szCs w:val="22"/>
        </w:rPr>
      </w:pPr>
      <w:r w:rsidRPr="00E538F3">
        <w:rPr>
          <w:rFonts w:ascii="Arial" w:hAnsi="Arial" w:cs="Arial"/>
          <w:color w:val="000000"/>
          <w:sz w:val="22"/>
          <w:szCs w:val="22"/>
          <w:u w:color="000000"/>
        </w:rPr>
        <w:t>Anyone engaged in providing physical training sessions or alternative therapies must carry appropriate insurance to cover any personal injury sustained by people taking part.</w:t>
      </w:r>
    </w:p>
    <w:p w14:paraId="2C42EC75" w14:textId="77777777" w:rsidR="00FE6DE2" w:rsidRPr="00E538F3" w:rsidRDefault="00FE6DE2" w:rsidP="00E538F3">
      <w:pPr>
        <w:jc w:val="both"/>
        <w:rPr>
          <w:rFonts w:ascii="Arial" w:eastAsia="Helvetica" w:hAnsi="Arial" w:cs="Arial"/>
          <w:color w:val="000000"/>
          <w:sz w:val="22"/>
          <w:szCs w:val="22"/>
          <w:u w:color="000000"/>
        </w:rPr>
      </w:pPr>
    </w:p>
    <w:p w14:paraId="1E7620E5" w14:textId="4B95475D" w:rsidR="00FE6DE2" w:rsidRPr="00E538F3" w:rsidRDefault="00FE6DE2" w:rsidP="00E538F3">
      <w:pPr>
        <w:jc w:val="both"/>
        <w:rPr>
          <w:rFonts w:ascii="Arial" w:hAnsi="Arial" w:cs="Arial"/>
          <w:sz w:val="22"/>
          <w:szCs w:val="22"/>
        </w:rPr>
      </w:pPr>
      <w:r w:rsidRPr="00E538F3">
        <w:rPr>
          <w:rFonts w:ascii="Arial" w:hAnsi="Arial" w:cs="Arial"/>
          <w:color w:val="000000"/>
          <w:sz w:val="22"/>
          <w:szCs w:val="22"/>
          <w:u w:color="000000"/>
        </w:rPr>
        <w:t xml:space="preserve">The hirer or person in charge of an activity should </w:t>
      </w:r>
      <w:r w:rsidR="00FB2109" w:rsidRPr="00E538F3">
        <w:rPr>
          <w:rFonts w:ascii="Arial" w:hAnsi="Arial" w:cs="Arial"/>
          <w:color w:val="000000"/>
          <w:sz w:val="22"/>
          <w:szCs w:val="22"/>
          <w:u w:color="000000"/>
        </w:rPr>
        <w:t>be over</w:t>
      </w:r>
      <w:r w:rsidRPr="00E538F3">
        <w:rPr>
          <w:rFonts w:ascii="Arial" w:hAnsi="Arial" w:cs="Arial"/>
          <w:color w:val="000000"/>
          <w:sz w:val="22"/>
          <w:szCs w:val="22"/>
          <w:u w:color="000000"/>
        </w:rPr>
        <w:t xml:space="preserve"> 18 years</w:t>
      </w:r>
      <w:r w:rsidR="00FB2109" w:rsidRPr="00E538F3">
        <w:rPr>
          <w:rFonts w:ascii="Arial" w:hAnsi="Arial" w:cs="Arial"/>
          <w:color w:val="000000"/>
          <w:sz w:val="22"/>
          <w:szCs w:val="22"/>
          <w:u w:color="000000"/>
        </w:rPr>
        <w:t xml:space="preserve"> </w:t>
      </w:r>
      <w:r w:rsidR="00246D85">
        <w:rPr>
          <w:rFonts w:ascii="Arial" w:hAnsi="Arial" w:cs="Arial"/>
          <w:color w:val="000000"/>
          <w:sz w:val="22"/>
          <w:szCs w:val="22"/>
          <w:u w:color="000000"/>
        </w:rPr>
        <w:t xml:space="preserve">old </w:t>
      </w:r>
      <w:r w:rsidRPr="00E538F3">
        <w:rPr>
          <w:rFonts w:ascii="Arial" w:hAnsi="Arial" w:cs="Arial"/>
          <w:color w:val="000000"/>
          <w:sz w:val="22"/>
          <w:szCs w:val="22"/>
          <w:u w:color="000000"/>
        </w:rPr>
        <w:t xml:space="preserve">and must be on the premises for the entire period of hire or duration of the activity.  </w:t>
      </w:r>
    </w:p>
    <w:p w14:paraId="710C23A6" w14:textId="77777777" w:rsidR="00FB2109" w:rsidRPr="00E538F3" w:rsidRDefault="00FB2109" w:rsidP="00E538F3">
      <w:pPr>
        <w:jc w:val="both"/>
        <w:rPr>
          <w:rFonts w:ascii="Arial" w:hAnsi="Arial" w:cs="Arial"/>
          <w:color w:val="000000"/>
          <w:sz w:val="22"/>
          <w:szCs w:val="22"/>
          <w:u w:color="000000"/>
        </w:rPr>
      </w:pPr>
    </w:p>
    <w:p w14:paraId="34D8A33F" w14:textId="1FAF17BA" w:rsidR="00FE6DE2" w:rsidRPr="00E538F3" w:rsidRDefault="00FB2109" w:rsidP="00E538F3">
      <w:pPr>
        <w:jc w:val="both"/>
        <w:rPr>
          <w:rFonts w:ascii="Arial" w:hAnsi="Arial" w:cs="Arial"/>
          <w:sz w:val="22"/>
          <w:szCs w:val="22"/>
        </w:rPr>
      </w:pPr>
      <w:r w:rsidRPr="00E538F3">
        <w:rPr>
          <w:rFonts w:ascii="Arial" w:hAnsi="Arial" w:cs="Arial"/>
          <w:color w:val="000000"/>
          <w:sz w:val="22"/>
          <w:szCs w:val="22"/>
          <w:u w:color="000000"/>
        </w:rPr>
        <w:t xml:space="preserve">The person in charge </w:t>
      </w:r>
      <w:r w:rsidR="00FE6DE2" w:rsidRPr="00E538F3">
        <w:rPr>
          <w:rFonts w:ascii="Arial" w:hAnsi="Arial" w:cs="Arial"/>
          <w:color w:val="000000"/>
          <w:sz w:val="22"/>
          <w:szCs w:val="22"/>
          <w:u w:color="000000"/>
        </w:rPr>
        <w:t xml:space="preserve">must not be engaged in any duties that prevent </w:t>
      </w:r>
      <w:r w:rsidRPr="00E538F3">
        <w:rPr>
          <w:rFonts w:ascii="Arial" w:hAnsi="Arial" w:cs="Arial"/>
          <w:color w:val="000000"/>
          <w:sz w:val="22"/>
          <w:szCs w:val="22"/>
          <w:u w:color="000000"/>
        </w:rPr>
        <w:t>them</w:t>
      </w:r>
      <w:r w:rsidR="00FE6DE2" w:rsidRPr="00E538F3">
        <w:rPr>
          <w:rFonts w:ascii="Arial" w:hAnsi="Arial" w:cs="Arial"/>
          <w:color w:val="000000"/>
          <w:sz w:val="22"/>
          <w:szCs w:val="22"/>
          <w:u w:color="000000"/>
        </w:rPr>
        <w:t xml:space="preserve"> from exercising general supervision.</w:t>
      </w:r>
    </w:p>
    <w:p w14:paraId="75FB683F" w14:textId="77777777" w:rsidR="00FE6DE2" w:rsidRPr="00E538F3" w:rsidRDefault="00FE6DE2" w:rsidP="00E538F3">
      <w:pPr>
        <w:jc w:val="both"/>
        <w:rPr>
          <w:rFonts w:ascii="Arial" w:eastAsia="Helvetica" w:hAnsi="Arial" w:cs="Arial"/>
          <w:color w:val="000000"/>
          <w:sz w:val="22"/>
          <w:szCs w:val="22"/>
          <w:u w:color="000000"/>
        </w:rPr>
      </w:pPr>
    </w:p>
    <w:p w14:paraId="093F2B8A" w14:textId="4C5EFBFC" w:rsidR="00FA7C36" w:rsidRDefault="00FA7C36" w:rsidP="00FA7C36">
      <w:pPr>
        <w:jc w:val="both"/>
        <w:rPr>
          <w:rFonts w:ascii="Arial" w:hAnsi="Arial" w:cs="Arial"/>
          <w:b/>
          <w:bCs/>
          <w:color w:val="000000"/>
          <w:sz w:val="22"/>
          <w:szCs w:val="22"/>
          <w:u w:color="000000"/>
        </w:rPr>
      </w:pPr>
      <w:r w:rsidRPr="00E538F3">
        <w:rPr>
          <w:rFonts w:ascii="Arial" w:hAnsi="Arial" w:cs="Arial"/>
          <w:b/>
          <w:bCs/>
          <w:color w:val="000000"/>
          <w:sz w:val="22"/>
          <w:szCs w:val="22"/>
          <w:u w:color="000000"/>
        </w:rPr>
        <w:t>Fire Safety</w:t>
      </w:r>
    </w:p>
    <w:p w14:paraId="58759D3E" w14:textId="77777777" w:rsidR="00FA7C36" w:rsidRDefault="00FA7C36" w:rsidP="00FA7C36">
      <w:pPr>
        <w:jc w:val="both"/>
        <w:rPr>
          <w:rFonts w:ascii="Arial" w:hAnsi="Arial" w:cs="Arial"/>
          <w:color w:val="000000"/>
          <w:sz w:val="22"/>
          <w:szCs w:val="22"/>
          <w:u w:color="000000"/>
        </w:rPr>
      </w:pPr>
    </w:p>
    <w:p w14:paraId="11ED6B80" w14:textId="38DFA7CE" w:rsidR="00FA7C36" w:rsidRDefault="00FA7C36" w:rsidP="00FA7C36">
      <w:pPr>
        <w:jc w:val="both"/>
        <w:rPr>
          <w:rFonts w:ascii="Arial" w:hAnsi="Arial" w:cs="Arial"/>
          <w:color w:val="000000"/>
          <w:sz w:val="22"/>
          <w:szCs w:val="22"/>
          <w:u w:color="000000"/>
        </w:rPr>
      </w:pPr>
      <w:r w:rsidRPr="00E538F3">
        <w:rPr>
          <w:rFonts w:ascii="Arial" w:hAnsi="Arial" w:cs="Arial"/>
          <w:color w:val="000000"/>
          <w:sz w:val="22"/>
          <w:szCs w:val="22"/>
          <w:u w:color="000000"/>
        </w:rPr>
        <w:t xml:space="preserve">All fire exits are marked and must </w:t>
      </w:r>
      <w:proofErr w:type="gramStart"/>
      <w:r w:rsidRPr="00E538F3">
        <w:rPr>
          <w:rFonts w:ascii="Arial" w:hAnsi="Arial" w:cs="Arial"/>
          <w:color w:val="000000"/>
          <w:sz w:val="22"/>
          <w:szCs w:val="22"/>
          <w:u w:color="000000"/>
        </w:rPr>
        <w:t>be always</w:t>
      </w:r>
      <w:proofErr w:type="gramEnd"/>
      <w:r w:rsidRPr="00E538F3">
        <w:rPr>
          <w:rFonts w:ascii="Arial" w:hAnsi="Arial" w:cs="Arial"/>
          <w:color w:val="000000"/>
          <w:sz w:val="22"/>
          <w:szCs w:val="22"/>
          <w:u w:color="000000"/>
        </w:rPr>
        <w:t xml:space="preserve"> kept unobstructed.  As the hirer you are responsible for ensuring you and your attendees know the fire evacuation procedures.  These are in every </w:t>
      </w:r>
      <w:r w:rsidRPr="00E538F3">
        <w:rPr>
          <w:rFonts w:ascii="Arial" w:hAnsi="Arial" w:cs="Arial"/>
          <w:color w:val="000000"/>
          <w:sz w:val="22"/>
          <w:szCs w:val="22"/>
          <w:u w:color="000000"/>
        </w:rPr>
        <w:lastRenderedPageBreak/>
        <w:t xml:space="preserve">room.  You MUST keep a register of those in your group as you are responsible for ensuring the safety of your participants. </w:t>
      </w:r>
    </w:p>
    <w:p w14:paraId="4E5A5E8B" w14:textId="77777777" w:rsidR="00FA7C36" w:rsidRDefault="00FA7C36" w:rsidP="00FA7C36">
      <w:pPr>
        <w:jc w:val="both"/>
        <w:rPr>
          <w:rFonts w:ascii="Arial" w:hAnsi="Arial" w:cs="Arial"/>
          <w:color w:val="000000"/>
          <w:sz w:val="22"/>
          <w:szCs w:val="22"/>
          <w:u w:color="000000"/>
        </w:rPr>
      </w:pPr>
    </w:p>
    <w:p w14:paraId="59043892" w14:textId="77777777" w:rsidR="00FA7C36" w:rsidRPr="00E538F3" w:rsidRDefault="00FA7C36" w:rsidP="00FA7C36">
      <w:pPr>
        <w:jc w:val="both"/>
        <w:rPr>
          <w:rFonts w:ascii="Arial" w:hAnsi="Arial" w:cs="Arial"/>
          <w:sz w:val="22"/>
          <w:szCs w:val="22"/>
        </w:rPr>
      </w:pPr>
      <w:r w:rsidRPr="00E538F3">
        <w:rPr>
          <w:rFonts w:ascii="Arial" w:hAnsi="Arial" w:cs="Arial"/>
          <w:color w:val="000000"/>
          <w:sz w:val="22"/>
          <w:szCs w:val="22"/>
          <w:u w:color="000000"/>
        </w:rPr>
        <w:t>Equipment to be used in case of fire is situated at appropriate points throughout the building and must not be tampered with or removed.</w:t>
      </w:r>
    </w:p>
    <w:p w14:paraId="5C41BB81" w14:textId="77777777" w:rsidR="00FA7C36" w:rsidRPr="00E538F3" w:rsidRDefault="00FA7C36" w:rsidP="00FA7C36">
      <w:pPr>
        <w:jc w:val="both"/>
        <w:rPr>
          <w:rFonts w:ascii="Arial" w:eastAsia="Helvetica" w:hAnsi="Arial" w:cs="Arial"/>
          <w:color w:val="000000"/>
          <w:sz w:val="22"/>
          <w:szCs w:val="22"/>
          <w:u w:color="000000"/>
        </w:rPr>
      </w:pPr>
    </w:p>
    <w:p w14:paraId="60C331EE" w14:textId="7D11A49C" w:rsidR="00FA7C36" w:rsidRPr="00E538F3" w:rsidRDefault="00FA7C36" w:rsidP="00FA7C36">
      <w:pPr>
        <w:jc w:val="both"/>
        <w:rPr>
          <w:rFonts w:ascii="Arial" w:hAnsi="Arial" w:cs="Arial"/>
          <w:sz w:val="22"/>
          <w:szCs w:val="22"/>
        </w:rPr>
      </w:pPr>
      <w:r w:rsidRPr="00E538F3">
        <w:rPr>
          <w:rFonts w:ascii="Arial" w:hAnsi="Arial" w:cs="Arial"/>
          <w:color w:val="000000"/>
          <w:sz w:val="22"/>
          <w:szCs w:val="22"/>
          <w:u w:color="000000"/>
        </w:rPr>
        <w:t xml:space="preserve">If a fire should occur in the building, everyone should leave the premises by the nearest available exit, and report to the assembly point </w:t>
      </w:r>
      <w:r w:rsidRPr="00246D85">
        <w:rPr>
          <w:rFonts w:ascii="Arial" w:hAnsi="Arial" w:cs="Arial"/>
          <w:b/>
          <w:bCs/>
          <w:color w:val="FF0000"/>
          <w:sz w:val="22"/>
          <w:szCs w:val="22"/>
          <w:u w:color="000000"/>
        </w:rPr>
        <w:t>*INSERT LOCATION*.</w:t>
      </w:r>
    </w:p>
    <w:p w14:paraId="3B5F7125" w14:textId="77777777" w:rsidR="00FA7C36" w:rsidRPr="00E538F3" w:rsidRDefault="00FA7C36" w:rsidP="00FA7C36">
      <w:pPr>
        <w:jc w:val="both"/>
        <w:rPr>
          <w:rFonts w:ascii="Arial" w:hAnsi="Arial" w:cs="Arial"/>
          <w:sz w:val="22"/>
          <w:szCs w:val="22"/>
        </w:rPr>
      </w:pPr>
      <w:r w:rsidRPr="00E538F3">
        <w:rPr>
          <w:rFonts w:ascii="Arial" w:hAnsi="Arial" w:cs="Arial"/>
          <w:color w:val="000000"/>
          <w:sz w:val="22"/>
          <w:szCs w:val="22"/>
          <w:u w:color="000000"/>
        </w:rPr>
        <w:t xml:space="preserve"> </w:t>
      </w:r>
    </w:p>
    <w:p w14:paraId="578471AE" w14:textId="77777777" w:rsidR="00FA7C36" w:rsidRDefault="00FA7C36" w:rsidP="00FA7C36">
      <w:pPr>
        <w:jc w:val="both"/>
        <w:rPr>
          <w:rFonts w:ascii="Arial" w:hAnsi="Arial" w:cs="Arial"/>
          <w:color w:val="000000"/>
          <w:sz w:val="22"/>
          <w:szCs w:val="22"/>
          <w:u w:color="000000"/>
        </w:rPr>
      </w:pPr>
      <w:r w:rsidRPr="00E538F3">
        <w:rPr>
          <w:rFonts w:ascii="Arial" w:hAnsi="Arial" w:cs="Arial"/>
          <w:color w:val="000000"/>
          <w:sz w:val="22"/>
          <w:szCs w:val="22"/>
          <w:u w:color="000000"/>
        </w:rPr>
        <w:t>The fire alarm is tested regularly. Notice of the test will be given before it takes place.</w:t>
      </w:r>
    </w:p>
    <w:p w14:paraId="756FE27E" w14:textId="77777777" w:rsidR="00FA7C36" w:rsidRDefault="00FA7C36" w:rsidP="00FA7C36">
      <w:pPr>
        <w:jc w:val="both"/>
        <w:rPr>
          <w:rFonts w:ascii="Arial" w:hAnsi="Arial" w:cs="Arial"/>
          <w:color w:val="000000"/>
          <w:sz w:val="22"/>
          <w:szCs w:val="22"/>
          <w:u w:color="000000"/>
        </w:rPr>
      </w:pPr>
    </w:p>
    <w:p w14:paraId="1AABFE80" w14:textId="73D89139" w:rsidR="00FA7C36" w:rsidRPr="00E538F3" w:rsidRDefault="00FA7C36" w:rsidP="00FA7C36">
      <w:pPr>
        <w:jc w:val="both"/>
        <w:rPr>
          <w:rFonts w:ascii="Arial" w:hAnsi="Arial" w:cs="Arial"/>
          <w:sz w:val="22"/>
          <w:szCs w:val="22"/>
        </w:rPr>
      </w:pPr>
      <w:r w:rsidRPr="00E538F3">
        <w:rPr>
          <w:rFonts w:ascii="Arial" w:hAnsi="Arial" w:cs="Arial"/>
          <w:color w:val="000000"/>
          <w:sz w:val="22"/>
          <w:szCs w:val="22"/>
          <w:u w:color="000000"/>
        </w:rPr>
        <w:t>All electrical equipment brought into the building must comply with the Electricity at</w:t>
      </w:r>
      <w:r w:rsidR="00246D85">
        <w:rPr>
          <w:rFonts w:ascii="Arial" w:hAnsi="Arial" w:cs="Arial"/>
          <w:sz w:val="22"/>
          <w:szCs w:val="22"/>
        </w:rPr>
        <w:t xml:space="preserve"> </w:t>
      </w:r>
      <w:r w:rsidRPr="00E538F3">
        <w:rPr>
          <w:rFonts w:ascii="Arial" w:hAnsi="Arial" w:cs="Arial"/>
          <w:color w:val="000000"/>
          <w:sz w:val="22"/>
          <w:szCs w:val="22"/>
          <w:u w:color="000000"/>
        </w:rPr>
        <w:t>Work Regulations 1989 and any subsequent legislation.  The Project Management disclaims all responsibility for all claims and costs arising from the use of any equipment that does not comply.</w:t>
      </w:r>
    </w:p>
    <w:p w14:paraId="1D55173D" w14:textId="77777777" w:rsidR="00FE6DE2" w:rsidRPr="00E538F3" w:rsidRDefault="00FE6DE2" w:rsidP="00E538F3">
      <w:pPr>
        <w:jc w:val="both"/>
        <w:rPr>
          <w:rFonts w:ascii="Arial" w:eastAsia="Helvetica" w:hAnsi="Arial" w:cs="Arial"/>
          <w:color w:val="000000"/>
          <w:sz w:val="22"/>
          <w:szCs w:val="22"/>
          <w:u w:color="000000"/>
        </w:rPr>
      </w:pPr>
    </w:p>
    <w:p w14:paraId="64694F08" w14:textId="77777777" w:rsidR="00FE6DE2" w:rsidRPr="00E538F3" w:rsidRDefault="00FE6DE2" w:rsidP="00E538F3">
      <w:pPr>
        <w:jc w:val="both"/>
        <w:rPr>
          <w:rFonts w:ascii="Arial" w:hAnsi="Arial" w:cs="Arial"/>
          <w:sz w:val="22"/>
          <w:szCs w:val="22"/>
        </w:rPr>
      </w:pPr>
      <w:r w:rsidRPr="00E538F3">
        <w:rPr>
          <w:rFonts w:ascii="Arial" w:hAnsi="Arial" w:cs="Arial"/>
          <w:b/>
          <w:bCs/>
          <w:color w:val="000000"/>
          <w:sz w:val="22"/>
          <w:szCs w:val="22"/>
          <w:u w:color="000000"/>
        </w:rPr>
        <w:t>Smoking</w:t>
      </w:r>
    </w:p>
    <w:p w14:paraId="01A8C638" w14:textId="77777777" w:rsidR="00FB2109" w:rsidRPr="00E538F3" w:rsidRDefault="00FB2109" w:rsidP="00E538F3">
      <w:pPr>
        <w:jc w:val="both"/>
        <w:rPr>
          <w:rFonts w:ascii="Arial" w:hAnsi="Arial" w:cs="Arial"/>
          <w:color w:val="000000"/>
          <w:sz w:val="22"/>
          <w:szCs w:val="22"/>
          <w:u w:color="000000"/>
          <w:lang w:eastAsia="en-GB"/>
        </w:rPr>
      </w:pPr>
    </w:p>
    <w:p w14:paraId="3709D7E0" w14:textId="2FEBBC6F" w:rsidR="00FE6DE2" w:rsidRPr="00E538F3" w:rsidRDefault="00FE6DE2" w:rsidP="00E538F3">
      <w:pPr>
        <w:jc w:val="both"/>
        <w:rPr>
          <w:rFonts w:ascii="Arial" w:hAnsi="Arial" w:cs="Arial"/>
          <w:sz w:val="22"/>
          <w:szCs w:val="22"/>
        </w:rPr>
      </w:pPr>
      <w:r w:rsidRPr="00E538F3">
        <w:rPr>
          <w:rFonts w:ascii="Arial" w:hAnsi="Arial" w:cs="Arial"/>
          <w:color w:val="000000"/>
          <w:sz w:val="22"/>
          <w:szCs w:val="22"/>
          <w:u w:color="000000"/>
          <w:lang w:eastAsia="en-GB"/>
        </w:rPr>
        <w:t xml:space="preserve">We operate a </w:t>
      </w:r>
      <w:r w:rsidR="00FB2109" w:rsidRPr="00E538F3">
        <w:rPr>
          <w:rFonts w:ascii="Arial" w:hAnsi="Arial" w:cs="Arial"/>
          <w:color w:val="000000"/>
          <w:sz w:val="22"/>
          <w:szCs w:val="22"/>
          <w:u w:color="000000"/>
          <w:lang w:eastAsia="en-GB"/>
        </w:rPr>
        <w:t>no-smoking</w:t>
      </w:r>
      <w:r w:rsidRPr="00E538F3">
        <w:rPr>
          <w:rFonts w:ascii="Arial" w:hAnsi="Arial" w:cs="Arial"/>
          <w:color w:val="000000"/>
          <w:sz w:val="22"/>
          <w:szCs w:val="22"/>
          <w:u w:color="000000"/>
          <w:lang w:eastAsia="en-GB"/>
        </w:rPr>
        <w:t xml:space="preserve"> policy that is enforced on </w:t>
      </w:r>
      <w:r w:rsidR="00FB2109" w:rsidRPr="00E538F3">
        <w:rPr>
          <w:rFonts w:ascii="Arial" w:hAnsi="Arial" w:cs="Arial"/>
          <w:color w:val="000000"/>
          <w:sz w:val="22"/>
          <w:szCs w:val="22"/>
          <w:u w:color="000000"/>
          <w:lang w:eastAsia="en-GB"/>
        </w:rPr>
        <w:t>these</w:t>
      </w:r>
      <w:r w:rsidRPr="00E538F3">
        <w:rPr>
          <w:rFonts w:ascii="Arial" w:hAnsi="Arial" w:cs="Arial"/>
          <w:color w:val="000000"/>
          <w:sz w:val="22"/>
          <w:szCs w:val="22"/>
          <w:u w:color="000000"/>
          <w:lang w:eastAsia="en-GB"/>
        </w:rPr>
        <w:t xml:space="preserve"> premises.  Smoking and vaping must take place off-site and away from any public entrances.</w:t>
      </w:r>
    </w:p>
    <w:p w14:paraId="0FAB6A6B" w14:textId="77777777" w:rsidR="00FE6DE2" w:rsidRPr="00E538F3" w:rsidRDefault="00FE6DE2" w:rsidP="00E538F3">
      <w:pPr>
        <w:jc w:val="both"/>
        <w:rPr>
          <w:rFonts w:ascii="Arial" w:eastAsia="Helvetica" w:hAnsi="Arial" w:cs="Arial"/>
          <w:color w:val="000000"/>
          <w:sz w:val="22"/>
          <w:szCs w:val="22"/>
          <w:u w:color="000000"/>
        </w:rPr>
      </w:pPr>
    </w:p>
    <w:p w14:paraId="3E1E4DA2" w14:textId="77777777" w:rsidR="00FE6DE2" w:rsidRPr="00E538F3" w:rsidRDefault="00FE6DE2" w:rsidP="00E538F3">
      <w:pPr>
        <w:jc w:val="both"/>
        <w:rPr>
          <w:rFonts w:ascii="Arial" w:hAnsi="Arial" w:cs="Arial"/>
          <w:sz w:val="22"/>
          <w:szCs w:val="22"/>
        </w:rPr>
      </w:pPr>
      <w:r w:rsidRPr="00E538F3">
        <w:rPr>
          <w:rFonts w:ascii="Arial" w:hAnsi="Arial" w:cs="Arial"/>
          <w:b/>
          <w:bCs/>
          <w:color w:val="000000"/>
          <w:sz w:val="22"/>
          <w:szCs w:val="22"/>
          <w:u w:color="000000"/>
        </w:rPr>
        <w:t>Damages</w:t>
      </w:r>
    </w:p>
    <w:p w14:paraId="354FF6B2" w14:textId="77777777" w:rsidR="00FB2109" w:rsidRPr="00E538F3" w:rsidRDefault="00FB2109" w:rsidP="00E538F3">
      <w:pPr>
        <w:jc w:val="both"/>
        <w:rPr>
          <w:rFonts w:ascii="Arial" w:hAnsi="Arial" w:cs="Arial"/>
          <w:color w:val="000000"/>
          <w:sz w:val="22"/>
          <w:szCs w:val="22"/>
          <w:u w:color="000000"/>
        </w:rPr>
      </w:pPr>
    </w:p>
    <w:p w14:paraId="2B95139F" w14:textId="2DE027D7" w:rsidR="00FE6DE2" w:rsidRPr="00E538F3" w:rsidRDefault="00FE6DE2" w:rsidP="00E538F3">
      <w:pPr>
        <w:jc w:val="both"/>
        <w:rPr>
          <w:rFonts w:ascii="Arial" w:hAnsi="Arial" w:cs="Arial"/>
          <w:sz w:val="22"/>
          <w:szCs w:val="22"/>
        </w:rPr>
      </w:pPr>
      <w:r w:rsidRPr="00E538F3">
        <w:rPr>
          <w:rFonts w:ascii="Arial" w:hAnsi="Arial" w:cs="Arial"/>
          <w:color w:val="000000"/>
          <w:sz w:val="22"/>
          <w:szCs w:val="22"/>
          <w:u w:color="000000"/>
        </w:rPr>
        <w:t xml:space="preserve">If any damage occurs to any part of the building or appliances, this should be reported either in writing or verbally to the </w:t>
      </w:r>
      <w:r w:rsidR="00E538F3" w:rsidRPr="00246D85">
        <w:rPr>
          <w:rFonts w:ascii="Arial" w:hAnsi="Arial" w:cs="Arial"/>
          <w:b/>
          <w:bCs/>
          <w:color w:val="FF0000"/>
          <w:sz w:val="22"/>
          <w:szCs w:val="22"/>
          <w:u w:color="000000"/>
        </w:rPr>
        <w:t>*INSERT ROLES*</w:t>
      </w:r>
      <w:r w:rsidRPr="00E538F3">
        <w:rPr>
          <w:rFonts w:ascii="Arial" w:hAnsi="Arial" w:cs="Arial"/>
          <w:color w:val="000000"/>
          <w:sz w:val="22"/>
          <w:szCs w:val="22"/>
          <w:u w:color="000000"/>
        </w:rPr>
        <w:t>.</w:t>
      </w:r>
    </w:p>
    <w:p w14:paraId="442AF53E" w14:textId="77777777" w:rsidR="00E538F3" w:rsidRPr="00E538F3" w:rsidRDefault="00E538F3" w:rsidP="00E538F3">
      <w:pPr>
        <w:jc w:val="both"/>
        <w:rPr>
          <w:rFonts w:ascii="Arial" w:hAnsi="Arial" w:cs="Arial"/>
          <w:color w:val="000000"/>
          <w:sz w:val="22"/>
          <w:szCs w:val="22"/>
          <w:u w:color="000000"/>
        </w:rPr>
      </w:pPr>
    </w:p>
    <w:p w14:paraId="111E9774" w14:textId="0B65318F" w:rsidR="00FE6DE2" w:rsidRPr="00E538F3" w:rsidRDefault="00FE6DE2" w:rsidP="00E538F3">
      <w:pPr>
        <w:jc w:val="both"/>
        <w:rPr>
          <w:rFonts w:ascii="Arial" w:hAnsi="Arial" w:cs="Arial"/>
          <w:sz w:val="22"/>
          <w:szCs w:val="22"/>
        </w:rPr>
      </w:pPr>
      <w:r w:rsidRPr="00E538F3">
        <w:rPr>
          <w:rFonts w:ascii="Arial" w:hAnsi="Arial" w:cs="Arial"/>
          <w:color w:val="000000"/>
          <w:sz w:val="22"/>
          <w:szCs w:val="22"/>
          <w:u w:color="000000"/>
        </w:rPr>
        <w:t>A charge will be made if negligence or malicious damage is proved.</w:t>
      </w:r>
    </w:p>
    <w:p w14:paraId="5DA4E4B4" w14:textId="77777777" w:rsidR="00FE6DE2" w:rsidRPr="00E538F3" w:rsidRDefault="00FE6DE2" w:rsidP="00E538F3">
      <w:pPr>
        <w:jc w:val="both"/>
        <w:rPr>
          <w:rFonts w:ascii="Arial" w:eastAsia="Arial" w:hAnsi="Arial" w:cs="Arial"/>
          <w:color w:val="000000"/>
          <w:sz w:val="22"/>
          <w:szCs w:val="22"/>
          <w:u w:color="000000"/>
        </w:rPr>
      </w:pPr>
    </w:p>
    <w:p w14:paraId="34358E72" w14:textId="77777777" w:rsidR="00FE6DE2" w:rsidRPr="00E538F3" w:rsidRDefault="00FE6DE2" w:rsidP="00E538F3">
      <w:pPr>
        <w:jc w:val="both"/>
        <w:rPr>
          <w:rFonts w:ascii="Arial" w:hAnsi="Arial" w:cs="Arial"/>
          <w:sz w:val="22"/>
          <w:szCs w:val="22"/>
        </w:rPr>
      </w:pPr>
      <w:r w:rsidRPr="00E538F3">
        <w:rPr>
          <w:rFonts w:ascii="Arial" w:hAnsi="Arial" w:cs="Arial"/>
          <w:b/>
          <w:bCs/>
          <w:color w:val="000000"/>
          <w:sz w:val="22"/>
          <w:szCs w:val="22"/>
          <w:u w:color="000000"/>
        </w:rPr>
        <w:t>Catering</w:t>
      </w:r>
    </w:p>
    <w:p w14:paraId="6CFC4597" w14:textId="77777777" w:rsidR="00FE6DE2" w:rsidRPr="00E538F3" w:rsidRDefault="00FE6DE2" w:rsidP="00E538F3">
      <w:pPr>
        <w:jc w:val="both"/>
        <w:rPr>
          <w:rFonts w:ascii="Arial" w:eastAsia="Helvetica" w:hAnsi="Arial" w:cs="Arial"/>
          <w:color w:val="000000"/>
          <w:sz w:val="22"/>
          <w:szCs w:val="22"/>
          <w:u w:color="000000"/>
        </w:rPr>
      </w:pPr>
    </w:p>
    <w:p w14:paraId="2506ADF0" w14:textId="77777777" w:rsidR="00FE6DE2" w:rsidRPr="00E538F3" w:rsidRDefault="00FE6DE2" w:rsidP="00E538F3">
      <w:pPr>
        <w:jc w:val="both"/>
        <w:rPr>
          <w:rFonts w:ascii="Arial" w:hAnsi="Arial" w:cs="Arial"/>
          <w:sz w:val="22"/>
          <w:szCs w:val="22"/>
        </w:rPr>
      </w:pPr>
      <w:r w:rsidRPr="00E538F3">
        <w:rPr>
          <w:rFonts w:ascii="Arial" w:hAnsi="Arial" w:cs="Arial"/>
          <w:color w:val="000000"/>
          <w:sz w:val="22"/>
          <w:szCs w:val="22"/>
          <w:u w:color="000000"/>
        </w:rPr>
        <w:t>Any outside caterers used for activities/events need to provide a contact name and address and a copy of a Food Hygiene Certificate.</w:t>
      </w:r>
    </w:p>
    <w:p w14:paraId="0C4BA23D" w14:textId="77777777" w:rsidR="00FE6DE2" w:rsidRPr="00E538F3" w:rsidRDefault="00FE6DE2" w:rsidP="00E538F3">
      <w:pPr>
        <w:jc w:val="both"/>
        <w:rPr>
          <w:rFonts w:ascii="Arial" w:eastAsia="Arial" w:hAnsi="Arial" w:cs="Arial"/>
          <w:color w:val="000000"/>
          <w:sz w:val="22"/>
          <w:szCs w:val="22"/>
          <w:u w:color="000000"/>
        </w:rPr>
      </w:pPr>
    </w:p>
    <w:p w14:paraId="0B6232BF" w14:textId="48EA747A" w:rsidR="00FE6DE2" w:rsidRPr="00E538F3" w:rsidRDefault="00E538F3" w:rsidP="00E538F3">
      <w:pPr>
        <w:jc w:val="both"/>
        <w:rPr>
          <w:rFonts w:ascii="Arial" w:hAnsi="Arial" w:cs="Arial"/>
          <w:sz w:val="22"/>
          <w:szCs w:val="22"/>
        </w:rPr>
      </w:pPr>
      <w:r w:rsidRPr="00E538F3">
        <w:rPr>
          <w:rFonts w:ascii="Arial" w:hAnsi="Arial" w:cs="Arial"/>
          <w:color w:val="000000"/>
          <w:sz w:val="22"/>
          <w:szCs w:val="22"/>
          <w:u w:color="000000"/>
        </w:rPr>
        <w:t xml:space="preserve">Other arrangements may be made, please discuss this with </w:t>
      </w:r>
      <w:r w:rsidRPr="00B16DCE">
        <w:rPr>
          <w:rFonts w:ascii="Arial" w:hAnsi="Arial" w:cs="Arial"/>
          <w:b/>
          <w:bCs/>
          <w:color w:val="FF0000"/>
          <w:sz w:val="22"/>
          <w:szCs w:val="22"/>
          <w:u w:color="000000"/>
        </w:rPr>
        <w:t>*INSERT ROLES*</w:t>
      </w:r>
    </w:p>
    <w:p w14:paraId="514170A6" w14:textId="77777777" w:rsidR="00FE6DE2" w:rsidRPr="00E538F3" w:rsidRDefault="00FE6DE2" w:rsidP="00E538F3">
      <w:pPr>
        <w:jc w:val="both"/>
        <w:rPr>
          <w:rFonts w:ascii="Arial" w:eastAsia="Helvetica" w:hAnsi="Arial" w:cs="Arial"/>
          <w:color w:val="000000"/>
          <w:sz w:val="22"/>
          <w:szCs w:val="22"/>
          <w:u w:color="000000"/>
        </w:rPr>
      </w:pPr>
    </w:p>
    <w:p w14:paraId="568B7109" w14:textId="77777777" w:rsidR="00FE6DE2" w:rsidRPr="00E538F3" w:rsidRDefault="00FE6DE2" w:rsidP="00E538F3">
      <w:pPr>
        <w:jc w:val="both"/>
        <w:rPr>
          <w:rFonts w:ascii="Arial" w:hAnsi="Arial" w:cs="Arial"/>
          <w:sz w:val="22"/>
          <w:szCs w:val="22"/>
        </w:rPr>
      </w:pPr>
      <w:r w:rsidRPr="00E538F3">
        <w:rPr>
          <w:rFonts w:ascii="Arial" w:hAnsi="Arial" w:cs="Arial"/>
          <w:b/>
          <w:bCs/>
          <w:color w:val="000000"/>
          <w:sz w:val="22"/>
          <w:szCs w:val="22"/>
          <w:u w:color="000000"/>
        </w:rPr>
        <w:t>Wi-Fi</w:t>
      </w:r>
    </w:p>
    <w:p w14:paraId="70A14634" w14:textId="77777777" w:rsidR="00CB3479" w:rsidRDefault="00CB3479" w:rsidP="00E538F3">
      <w:pPr>
        <w:jc w:val="both"/>
        <w:rPr>
          <w:rFonts w:ascii="Arial" w:hAnsi="Arial" w:cs="Arial"/>
          <w:color w:val="000000"/>
          <w:sz w:val="22"/>
          <w:szCs w:val="22"/>
          <w:u w:color="000000"/>
        </w:rPr>
      </w:pPr>
    </w:p>
    <w:p w14:paraId="3E7C5337" w14:textId="2849E853" w:rsidR="00FE6DE2" w:rsidRPr="00E538F3" w:rsidRDefault="00FE6DE2" w:rsidP="00E538F3">
      <w:pPr>
        <w:jc w:val="both"/>
        <w:rPr>
          <w:rFonts w:ascii="Arial" w:hAnsi="Arial" w:cs="Arial"/>
          <w:sz w:val="22"/>
          <w:szCs w:val="22"/>
        </w:rPr>
      </w:pPr>
      <w:r w:rsidRPr="00E538F3">
        <w:rPr>
          <w:rFonts w:ascii="Arial" w:hAnsi="Arial" w:cs="Arial"/>
          <w:color w:val="000000"/>
          <w:sz w:val="22"/>
          <w:szCs w:val="22"/>
          <w:u w:color="000000"/>
        </w:rPr>
        <w:t>We provide free</w:t>
      </w:r>
      <w:r w:rsidRPr="00E538F3">
        <w:rPr>
          <w:rFonts w:ascii="Arial" w:hAnsi="Arial" w:cs="Arial"/>
          <w:b/>
          <w:bCs/>
          <w:color w:val="000000"/>
          <w:sz w:val="22"/>
          <w:szCs w:val="22"/>
          <w:u w:color="000000"/>
        </w:rPr>
        <w:t xml:space="preserve"> </w:t>
      </w:r>
      <w:r w:rsidRPr="00E538F3">
        <w:rPr>
          <w:rFonts w:ascii="Arial" w:hAnsi="Arial" w:cs="Arial"/>
          <w:color w:val="000000"/>
          <w:sz w:val="22"/>
          <w:szCs w:val="22"/>
          <w:u w:color="000000"/>
        </w:rPr>
        <w:t>Wi-Fi in most places throughout the building.</w:t>
      </w:r>
      <w:r w:rsidR="00CB3479">
        <w:rPr>
          <w:rFonts w:ascii="Arial" w:hAnsi="Arial" w:cs="Arial"/>
          <w:color w:val="000000"/>
          <w:sz w:val="22"/>
          <w:szCs w:val="22"/>
          <w:u w:color="000000"/>
        </w:rPr>
        <w:t xml:space="preserve">  Talk to </w:t>
      </w:r>
      <w:r w:rsidR="00CB3479" w:rsidRPr="00B16DCE">
        <w:rPr>
          <w:rFonts w:ascii="Arial" w:hAnsi="Arial" w:cs="Arial"/>
          <w:b/>
          <w:bCs/>
          <w:color w:val="FF0000"/>
          <w:sz w:val="22"/>
          <w:szCs w:val="22"/>
          <w:u w:color="000000"/>
        </w:rPr>
        <w:t>*INSERT ROLES*</w:t>
      </w:r>
      <w:r w:rsidR="00CB3479">
        <w:rPr>
          <w:rFonts w:ascii="Arial" w:hAnsi="Arial" w:cs="Arial"/>
          <w:color w:val="000000"/>
          <w:sz w:val="22"/>
          <w:szCs w:val="22"/>
          <w:u w:color="000000"/>
        </w:rPr>
        <w:t xml:space="preserve"> </w:t>
      </w:r>
      <w:proofErr w:type="gramStart"/>
      <w:r w:rsidR="00CB3479">
        <w:rPr>
          <w:rFonts w:ascii="Arial" w:hAnsi="Arial" w:cs="Arial"/>
          <w:color w:val="000000"/>
          <w:sz w:val="22"/>
          <w:szCs w:val="22"/>
          <w:u w:color="000000"/>
        </w:rPr>
        <w:t>on</w:t>
      </w:r>
      <w:proofErr w:type="gramEnd"/>
      <w:r w:rsidR="00CB3479">
        <w:rPr>
          <w:rFonts w:ascii="Arial" w:hAnsi="Arial" w:cs="Arial"/>
          <w:color w:val="000000"/>
          <w:sz w:val="22"/>
          <w:szCs w:val="22"/>
          <w:u w:color="000000"/>
        </w:rPr>
        <w:t xml:space="preserve"> how to access it.</w:t>
      </w:r>
    </w:p>
    <w:p w14:paraId="429142DE" w14:textId="77777777" w:rsidR="00FE6DE2" w:rsidRPr="00E538F3" w:rsidRDefault="00FE6DE2" w:rsidP="00E538F3">
      <w:pPr>
        <w:jc w:val="both"/>
        <w:rPr>
          <w:rFonts w:ascii="Arial" w:eastAsia="Helvetica" w:hAnsi="Arial" w:cs="Arial"/>
          <w:b/>
          <w:bCs/>
          <w:color w:val="000000"/>
          <w:sz w:val="22"/>
          <w:szCs w:val="22"/>
          <w:u w:color="000000"/>
        </w:rPr>
      </w:pPr>
    </w:p>
    <w:p w14:paraId="59BF08FA" w14:textId="77777777" w:rsidR="00FE6DE2" w:rsidRPr="00E538F3" w:rsidRDefault="00FE6DE2" w:rsidP="00E538F3">
      <w:pPr>
        <w:jc w:val="both"/>
        <w:rPr>
          <w:rFonts w:ascii="Arial" w:hAnsi="Arial" w:cs="Arial"/>
          <w:sz w:val="22"/>
          <w:szCs w:val="22"/>
        </w:rPr>
      </w:pPr>
      <w:r w:rsidRPr="00E538F3">
        <w:rPr>
          <w:rFonts w:ascii="Arial" w:hAnsi="Arial" w:cs="Arial"/>
          <w:b/>
          <w:bCs/>
          <w:color w:val="000000"/>
          <w:sz w:val="22"/>
          <w:szCs w:val="22"/>
          <w:u w:color="000000"/>
        </w:rPr>
        <w:t>Car Parking</w:t>
      </w:r>
    </w:p>
    <w:p w14:paraId="7A4EBF92" w14:textId="77777777" w:rsidR="00CB3479" w:rsidRDefault="00CB3479" w:rsidP="00E538F3">
      <w:pPr>
        <w:jc w:val="both"/>
        <w:rPr>
          <w:rFonts w:ascii="Arial" w:hAnsi="Arial" w:cs="Arial"/>
          <w:color w:val="000000"/>
          <w:sz w:val="22"/>
          <w:szCs w:val="22"/>
          <w:u w:color="000000"/>
        </w:rPr>
      </w:pPr>
    </w:p>
    <w:p w14:paraId="10C83FDB" w14:textId="18AE0523" w:rsidR="00FE6DE2" w:rsidRPr="005E634D" w:rsidRDefault="00CB3479" w:rsidP="00E538F3">
      <w:pPr>
        <w:jc w:val="both"/>
        <w:rPr>
          <w:rFonts w:ascii="Arial" w:hAnsi="Arial" w:cs="Arial"/>
          <w:b/>
          <w:bCs/>
          <w:color w:val="FF0000"/>
          <w:sz w:val="22"/>
          <w:szCs w:val="22"/>
        </w:rPr>
      </w:pPr>
      <w:r w:rsidRPr="005E634D">
        <w:rPr>
          <w:rFonts w:ascii="Arial" w:hAnsi="Arial" w:cs="Arial"/>
          <w:b/>
          <w:bCs/>
          <w:color w:val="FF0000"/>
          <w:sz w:val="22"/>
          <w:szCs w:val="22"/>
          <w:u w:color="000000"/>
        </w:rPr>
        <w:t>*INSERT YOUR PARKING INFORMATION HERE*</w:t>
      </w:r>
    </w:p>
    <w:p w14:paraId="6D4670A6" w14:textId="77777777" w:rsidR="00FE6DE2" w:rsidRPr="00E538F3" w:rsidRDefault="00FE6DE2" w:rsidP="00E538F3">
      <w:pPr>
        <w:jc w:val="both"/>
        <w:rPr>
          <w:rFonts w:ascii="Arial" w:eastAsia="Helvetica" w:hAnsi="Arial" w:cs="Arial"/>
          <w:color w:val="000000"/>
          <w:sz w:val="22"/>
          <w:szCs w:val="22"/>
          <w:u w:color="000000"/>
        </w:rPr>
      </w:pPr>
    </w:p>
    <w:p w14:paraId="425C8412" w14:textId="77777777" w:rsidR="00FE6DE2" w:rsidRPr="00E538F3" w:rsidRDefault="00FE6DE2" w:rsidP="00E538F3">
      <w:pPr>
        <w:jc w:val="both"/>
        <w:rPr>
          <w:rFonts w:ascii="Arial" w:hAnsi="Arial" w:cs="Arial"/>
          <w:sz w:val="22"/>
          <w:szCs w:val="22"/>
        </w:rPr>
      </w:pPr>
      <w:r w:rsidRPr="00E538F3">
        <w:rPr>
          <w:rFonts w:ascii="Arial" w:hAnsi="Arial" w:cs="Arial"/>
          <w:color w:val="000000"/>
          <w:sz w:val="22"/>
          <w:szCs w:val="22"/>
          <w:u w:color="000000"/>
        </w:rPr>
        <w:t xml:space="preserve">Parking is at the owner’s risk.  </w:t>
      </w:r>
    </w:p>
    <w:p w14:paraId="72437270" w14:textId="77777777" w:rsidR="00FE6DE2" w:rsidRPr="00E538F3" w:rsidRDefault="00FE6DE2" w:rsidP="00E538F3">
      <w:pPr>
        <w:jc w:val="both"/>
        <w:rPr>
          <w:rFonts w:ascii="Arial" w:eastAsia="Helvetica" w:hAnsi="Arial" w:cs="Arial"/>
          <w:color w:val="000000"/>
          <w:sz w:val="22"/>
          <w:szCs w:val="22"/>
          <w:u w:color="000000"/>
        </w:rPr>
      </w:pPr>
    </w:p>
    <w:p w14:paraId="1E8A07C9" w14:textId="77777777" w:rsidR="00CB3479" w:rsidRDefault="00FE6DE2" w:rsidP="00E538F3">
      <w:pPr>
        <w:jc w:val="both"/>
        <w:rPr>
          <w:rFonts w:ascii="Arial" w:hAnsi="Arial" w:cs="Arial"/>
          <w:color w:val="000000"/>
          <w:sz w:val="22"/>
          <w:szCs w:val="22"/>
          <w:u w:color="000000"/>
        </w:rPr>
      </w:pPr>
      <w:r w:rsidRPr="00E538F3">
        <w:rPr>
          <w:rFonts w:ascii="Arial" w:hAnsi="Arial" w:cs="Arial"/>
          <w:color w:val="000000"/>
          <w:sz w:val="22"/>
          <w:szCs w:val="22"/>
          <w:u w:color="000000"/>
        </w:rPr>
        <w:t xml:space="preserve">Cars should be parked so as not to </w:t>
      </w:r>
      <w:r w:rsidR="00CB3479">
        <w:rPr>
          <w:rFonts w:ascii="Arial" w:hAnsi="Arial" w:cs="Arial"/>
          <w:color w:val="000000"/>
          <w:sz w:val="22"/>
          <w:szCs w:val="22"/>
          <w:u w:color="000000"/>
        </w:rPr>
        <w:t>obstruct</w:t>
      </w:r>
      <w:r w:rsidRPr="00E538F3">
        <w:rPr>
          <w:rFonts w:ascii="Arial" w:hAnsi="Arial" w:cs="Arial"/>
          <w:color w:val="000000"/>
          <w:sz w:val="22"/>
          <w:szCs w:val="22"/>
          <w:u w:color="000000"/>
        </w:rPr>
        <w:t xml:space="preserve"> the entrance to or exit from the car park, or to conflict with outside activities/events.</w:t>
      </w:r>
    </w:p>
    <w:p w14:paraId="49309C99" w14:textId="77777777" w:rsidR="00CB3479" w:rsidRDefault="00CB3479" w:rsidP="00E538F3">
      <w:pPr>
        <w:jc w:val="both"/>
        <w:rPr>
          <w:rFonts w:ascii="Arial" w:hAnsi="Arial" w:cs="Arial"/>
          <w:color w:val="000000"/>
          <w:sz w:val="22"/>
          <w:szCs w:val="22"/>
          <w:u w:color="000000"/>
        </w:rPr>
      </w:pPr>
    </w:p>
    <w:p w14:paraId="208A32F8" w14:textId="724481B3" w:rsidR="00FE6DE2" w:rsidRPr="00E538F3" w:rsidRDefault="00FE6DE2" w:rsidP="00E538F3">
      <w:pPr>
        <w:jc w:val="both"/>
        <w:rPr>
          <w:rFonts w:ascii="Arial" w:hAnsi="Arial" w:cs="Arial"/>
          <w:sz w:val="22"/>
          <w:szCs w:val="22"/>
        </w:rPr>
      </w:pPr>
      <w:r w:rsidRPr="00E538F3">
        <w:rPr>
          <w:rFonts w:ascii="Arial" w:hAnsi="Arial" w:cs="Arial"/>
          <w:color w:val="000000"/>
          <w:sz w:val="22"/>
          <w:szCs w:val="22"/>
          <w:u w:color="000000"/>
        </w:rPr>
        <w:t>Please don’t block the assembly point for fire and evacuation (located at the end of the car park to the left of the entrance of the gates)</w:t>
      </w:r>
    </w:p>
    <w:p w14:paraId="70D2065E" w14:textId="77777777" w:rsidR="00FE6DE2" w:rsidRPr="00E538F3" w:rsidRDefault="00FE6DE2" w:rsidP="00E538F3">
      <w:pPr>
        <w:jc w:val="both"/>
        <w:rPr>
          <w:rFonts w:ascii="Arial" w:hAnsi="Arial" w:cs="Arial"/>
          <w:sz w:val="22"/>
          <w:szCs w:val="22"/>
        </w:rPr>
      </w:pPr>
      <w:r w:rsidRPr="00E538F3">
        <w:rPr>
          <w:rFonts w:ascii="Arial" w:hAnsi="Arial" w:cs="Arial"/>
          <w:color w:val="000000"/>
          <w:sz w:val="22"/>
          <w:szCs w:val="22"/>
          <w:u w:color="000000"/>
        </w:rPr>
        <w:t xml:space="preserve">  </w:t>
      </w:r>
    </w:p>
    <w:p w14:paraId="15DAAA69" w14:textId="77777777" w:rsidR="00FE6DE2" w:rsidRPr="00E538F3" w:rsidRDefault="00FE6DE2" w:rsidP="00E538F3">
      <w:pPr>
        <w:jc w:val="both"/>
        <w:rPr>
          <w:rFonts w:ascii="Arial" w:eastAsia="Helvetica" w:hAnsi="Arial" w:cs="Arial"/>
          <w:b/>
          <w:bCs/>
          <w:color w:val="000000"/>
          <w:sz w:val="22"/>
          <w:szCs w:val="22"/>
          <w:u w:color="000000"/>
        </w:rPr>
      </w:pPr>
    </w:p>
    <w:p w14:paraId="00C82DF4" w14:textId="3FEC6A9C" w:rsidR="00FE6DE2" w:rsidRPr="00E538F3" w:rsidRDefault="00FE6DE2" w:rsidP="00E538F3">
      <w:pPr>
        <w:jc w:val="both"/>
        <w:rPr>
          <w:rFonts w:ascii="Arial" w:hAnsi="Arial" w:cs="Arial"/>
          <w:sz w:val="22"/>
          <w:szCs w:val="22"/>
        </w:rPr>
      </w:pPr>
      <w:r w:rsidRPr="00E538F3">
        <w:rPr>
          <w:rFonts w:ascii="Arial" w:hAnsi="Arial" w:cs="Arial"/>
          <w:b/>
          <w:bCs/>
          <w:color w:val="000000"/>
          <w:sz w:val="22"/>
          <w:szCs w:val="22"/>
          <w:u w:color="000000"/>
        </w:rPr>
        <w:t>Bouncy Castles</w:t>
      </w:r>
      <w:r w:rsidR="00CB3479">
        <w:rPr>
          <w:rFonts w:ascii="Arial" w:hAnsi="Arial" w:cs="Arial"/>
          <w:b/>
          <w:bCs/>
          <w:color w:val="000000"/>
          <w:sz w:val="22"/>
          <w:szCs w:val="22"/>
          <w:u w:color="000000"/>
        </w:rPr>
        <w:t xml:space="preserve"> and Outside Entertainers</w:t>
      </w:r>
    </w:p>
    <w:p w14:paraId="0621FAB8" w14:textId="77777777" w:rsidR="00CB3479" w:rsidRDefault="00CB3479" w:rsidP="00E538F3">
      <w:pPr>
        <w:jc w:val="both"/>
        <w:rPr>
          <w:rFonts w:ascii="Arial" w:hAnsi="Arial" w:cs="Arial"/>
          <w:color w:val="000000"/>
          <w:sz w:val="22"/>
          <w:szCs w:val="22"/>
          <w:u w:color="000000"/>
        </w:rPr>
      </w:pPr>
    </w:p>
    <w:p w14:paraId="1A9798C6" w14:textId="339608DE" w:rsidR="00FE6DE2" w:rsidRPr="00E538F3" w:rsidRDefault="00FE6DE2" w:rsidP="00E538F3">
      <w:pPr>
        <w:jc w:val="both"/>
        <w:rPr>
          <w:rFonts w:ascii="Arial" w:hAnsi="Arial" w:cs="Arial"/>
          <w:sz w:val="22"/>
          <w:szCs w:val="22"/>
        </w:rPr>
      </w:pPr>
      <w:r w:rsidRPr="00E538F3">
        <w:rPr>
          <w:rFonts w:ascii="Arial" w:hAnsi="Arial" w:cs="Arial"/>
          <w:color w:val="000000"/>
          <w:sz w:val="22"/>
          <w:szCs w:val="22"/>
          <w:u w:color="000000"/>
        </w:rPr>
        <w:t xml:space="preserve">When booking a bouncy </w:t>
      </w:r>
      <w:r w:rsidR="00CB3479">
        <w:rPr>
          <w:rFonts w:ascii="Arial" w:hAnsi="Arial" w:cs="Arial"/>
          <w:color w:val="000000"/>
          <w:sz w:val="22"/>
          <w:szCs w:val="22"/>
          <w:u w:color="000000"/>
        </w:rPr>
        <w:t>castle/entertainer/activity</w:t>
      </w:r>
      <w:r w:rsidRPr="00E538F3">
        <w:rPr>
          <w:rFonts w:ascii="Arial" w:hAnsi="Arial" w:cs="Arial"/>
          <w:color w:val="000000"/>
          <w:sz w:val="22"/>
          <w:szCs w:val="22"/>
          <w:u w:color="000000"/>
        </w:rPr>
        <w:t xml:space="preserve">, users should make sure that the </w:t>
      </w:r>
      <w:r w:rsidR="00CB3479">
        <w:rPr>
          <w:rFonts w:ascii="Arial" w:hAnsi="Arial" w:cs="Arial"/>
          <w:color w:val="000000"/>
          <w:sz w:val="22"/>
          <w:szCs w:val="22"/>
          <w:u w:color="000000"/>
        </w:rPr>
        <w:t>supplier</w:t>
      </w:r>
      <w:r w:rsidRPr="00E538F3">
        <w:rPr>
          <w:rFonts w:ascii="Arial" w:hAnsi="Arial" w:cs="Arial"/>
          <w:color w:val="000000"/>
          <w:sz w:val="22"/>
          <w:szCs w:val="22"/>
          <w:u w:color="000000"/>
        </w:rPr>
        <w:t xml:space="preserve"> ha</w:t>
      </w:r>
      <w:r w:rsidR="00CB3479">
        <w:rPr>
          <w:rFonts w:ascii="Arial" w:hAnsi="Arial" w:cs="Arial"/>
          <w:color w:val="000000"/>
          <w:sz w:val="22"/>
          <w:szCs w:val="22"/>
          <w:u w:color="000000"/>
        </w:rPr>
        <w:t>s</w:t>
      </w:r>
      <w:r w:rsidRPr="00E538F3">
        <w:rPr>
          <w:rFonts w:ascii="Arial" w:hAnsi="Arial" w:cs="Arial"/>
          <w:color w:val="000000"/>
          <w:sz w:val="22"/>
          <w:szCs w:val="22"/>
          <w:u w:color="000000"/>
        </w:rPr>
        <w:t xml:space="preserve"> comprehensive public liability insurance and a maintenance record of the equipment supplied. A competent adult must </w:t>
      </w:r>
      <w:r w:rsidR="00CB3479" w:rsidRPr="00E538F3">
        <w:rPr>
          <w:rFonts w:ascii="Arial" w:hAnsi="Arial" w:cs="Arial"/>
          <w:color w:val="000000"/>
          <w:sz w:val="22"/>
          <w:szCs w:val="22"/>
          <w:u w:color="000000"/>
        </w:rPr>
        <w:t xml:space="preserve">always supervise the </w:t>
      </w:r>
      <w:r w:rsidR="00CB3479">
        <w:rPr>
          <w:rFonts w:ascii="Arial" w:hAnsi="Arial" w:cs="Arial"/>
          <w:color w:val="000000"/>
          <w:sz w:val="22"/>
          <w:szCs w:val="22"/>
          <w:u w:color="000000"/>
        </w:rPr>
        <w:t>activity</w:t>
      </w:r>
      <w:r w:rsidRPr="00E538F3">
        <w:rPr>
          <w:rFonts w:ascii="Arial" w:hAnsi="Arial" w:cs="Arial"/>
          <w:color w:val="000000"/>
          <w:sz w:val="22"/>
          <w:szCs w:val="22"/>
          <w:u w:color="000000"/>
        </w:rPr>
        <w:t xml:space="preserve">. </w:t>
      </w:r>
    </w:p>
    <w:p w14:paraId="44CCA113" w14:textId="77777777" w:rsidR="00FE6DE2" w:rsidRPr="00E538F3" w:rsidRDefault="00FE6DE2" w:rsidP="00E538F3">
      <w:pPr>
        <w:jc w:val="both"/>
        <w:rPr>
          <w:rFonts w:ascii="Arial" w:eastAsia="Helvetica" w:hAnsi="Arial" w:cs="Arial"/>
          <w:b/>
          <w:bCs/>
          <w:color w:val="000000"/>
          <w:sz w:val="22"/>
          <w:szCs w:val="22"/>
          <w:u w:color="000000"/>
        </w:rPr>
      </w:pPr>
    </w:p>
    <w:p w14:paraId="794C1D45" w14:textId="77777777" w:rsidR="00FE6DE2" w:rsidRPr="00E538F3" w:rsidRDefault="00FE6DE2" w:rsidP="00E538F3">
      <w:pPr>
        <w:jc w:val="both"/>
        <w:rPr>
          <w:rFonts w:ascii="Arial" w:hAnsi="Arial" w:cs="Arial"/>
          <w:sz w:val="22"/>
          <w:szCs w:val="22"/>
        </w:rPr>
      </w:pPr>
      <w:r w:rsidRPr="00E538F3">
        <w:rPr>
          <w:rFonts w:ascii="Arial" w:hAnsi="Arial" w:cs="Arial"/>
          <w:b/>
          <w:bCs/>
          <w:color w:val="000000"/>
          <w:sz w:val="22"/>
          <w:szCs w:val="22"/>
          <w:u w:color="000000"/>
        </w:rPr>
        <w:t>First Aid</w:t>
      </w:r>
    </w:p>
    <w:p w14:paraId="5F8BD164" w14:textId="77777777" w:rsidR="00CB3479" w:rsidRDefault="00CB3479" w:rsidP="00E538F3">
      <w:pPr>
        <w:jc w:val="both"/>
        <w:rPr>
          <w:rFonts w:ascii="Arial" w:hAnsi="Arial" w:cs="Arial"/>
          <w:color w:val="000000"/>
          <w:sz w:val="22"/>
          <w:szCs w:val="22"/>
          <w:u w:color="000000"/>
        </w:rPr>
      </w:pPr>
    </w:p>
    <w:p w14:paraId="780BCD9C" w14:textId="0828667C" w:rsidR="00FE6DE2" w:rsidRPr="00E538F3" w:rsidRDefault="00FE6DE2" w:rsidP="00E538F3">
      <w:pPr>
        <w:jc w:val="both"/>
        <w:rPr>
          <w:rFonts w:ascii="Arial" w:hAnsi="Arial" w:cs="Arial"/>
          <w:sz w:val="22"/>
          <w:szCs w:val="22"/>
        </w:rPr>
      </w:pPr>
      <w:r w:rsidRPr="00E538F3">
        <w:rPr>
          <w:rFonts w:ascii="Arial" w:hAnsi="Arial" w:cs="Arial"/>
          <w:color w:val="000000"/>
          <w:sz w:val="22"/>
          <w:szCs w:val="22"/>
          <w:u w:color="000000"/>
        </w:rPr>
        <w:t xml:space="preserve">A First Aid box is available in the </w:t>
      </w:r>
      <w:r w:rsidR="00CB3479" w:rsidRPr="005E634D">
        <w:rPr>
          <w:rFonts w:ascii="Arial" w:hAnsi="Arial" w:cs="Arial"/>
          <w:b/>
          <w:bCs/>
          <w:color w:val="FF0000"/>
          <w:sz w:val="22"/>
          <w:szCs w:val="22"/>
          <w:u w:color="000000"/>
        </w:rPr>
        <w:t>*INSERT PLACE*</w:t>
      </w:r>
      <w:r w:rsidRPr="00E538F3">
        <w:rPr>
          <w:rFonts w:ascii="Arial" w:hAnsi="Arial" w:cs="Arial"/>
          <w:color w:val="000000"/>
          <w:sz w:val="22"/>
          <w:szCs w:val="22"/>
          <w:u w:color="000000"/>
        </w:rPr>
        <w:t xml:space="preserve">. Any accidents or incidents should be reported to </w:t>
      </w:r>
      <w:proofErr w:type="gramStart"/>
      <w:r w:rsidRPr="00E538F3">
        <w:rPr>
          <w:rFonts w:ascii="Arial" w:hAnsi="Arial" w:cs="Arial"/>
          <w:color w:val="000000"/>
          <w:sz w:val="22"/>
          <w:szCs w:val="22"/>
          <w:u w:color="000000"/>
        </w:rPr>
        <w:t xml:space="preserve">the </w:t>
      </w:r>
      <w:r w:rsidR="00CB3479" w:rsidRPr="005E634D">
        <w:rPr>
          <w:rFonts w:ascii="Arial" w:hAnsi="Arial" w:cs="Arial"/>
          <w:b/>
          <w:bCs/>
          <w:color w:val="FF0000"/>
          <w:sz w:val="22"/>
          <w:szCs w:val="22"/>
          <w:u w:color="000000"/>
        </w:rPr>
        <w:t>*</w:t>
      </w:r>
      <w:proofErr w:type="gramEnd"/>
      <w:r w:rsidR="00CB3479" w:rsidRPr="005E634D">
        <w:rPr>
          <w:rFonts w:ascii="Arial" w:hAnsi="Arial" w:cs="Arial"/>
          <w:b/>
          <w:bCs/>
          <w:color w:val="FF0000"/>
          <w:sz w:val="22"/>
          <w:szCs w:val="22"/>
          <w:u w:color="000000"/>
        </w:rPr>
        <w:t>INSERT ROLES*</w:t>
      </w:r>
      <w:r w:rsidRPr="00E538F3">
        <w:rPr>
          <w:rFonts w:ascii="Arial" w:hAnsi="Arial" w:cs="Arial"/>
          <w:color w:val="000000"/>
          <w:sz w:val="22"/>
          <w:szCs w:val="22"/>
          <w:u w:color="000000"/>
        </w:rPr>
        <w:t xml:space="preserve"> as soon as possible </w:t>
      </w:r>
      <w:r w:rsidR="00CB3479">
        <w:rPr>
          <w:rFonts w:ascii="Arial" w:hAnsi="Arial" w:cs="Arial"/>
          <w:color w:val="000000"/>
          <w:sz w:val="22"/>
          <w:szCs w:val="22"/>
          <w:u w:color="000000"/>
        </w:rPr>
        <w:t>to</w:t>
      </w:r>
      <w:r w:rsidRPr="00E538F3">
        <w:rPr>
          <w:rFonts w:ascii="Arial" w:hAnsi="Arial" w:cs="Arial"/>
          <w:color w:val="000000"/>
          <w:sz w:val="22"/>
          <w:szCs w:val="22"/>
          <w:u w:color="000000"/>
        </w:rPr>
        <w:t xml:space="preserve"> be </w:t>
      </w:r>
      <w:r w:rsidR="00CB3479">
        <w:rPr>
          <w:rFonts w:ascii="Arial" w:hAnsi="Arial" w:cs="Arial"/>
          <w:color w:val="000000"/>
          <w:sz w:val="22"/>
          <w:szCs w:val="22"/>
          <w:u w:color="000000"/>
        </w:rPr>
        <w:t>recorded.</w:t>
      </w:r>
    </w:p>
    <w:p w14:paraId="77DBC916" w14:textId="77777777" w:rsidR="00FE6DE2" w:rsidRPr="00E538F3" w:rsidRDefault="00FE6DE2" w:rsidP="00E538F3">
      <w:pPr>
        <w:jc w:val="both"/>
        <w:rPr>
          <w:rFonts w:ascii="Arial" w:eastAsia="Helvetica" w:hAnsi="Arial" w:cs="Arial"/>
          <w:color w:val="000000"/>
          <w:sz w:val="22"/>
          <w:szCs w:val="22"/>
          <w:u w:color="000000"/>
        </w:rPr>
      </w:pPr>
    </w:p>
    <w:p w14:paraId="45BE5517" w14:textId="20B3AA2F" w:rsidR="00FE6DE2" w:rsidRPr="005E634D" w:rsidRDefault="00CB3479" w:rsidP="00E538F3">
      <w:pPr>
        <w:jc w:val="both"/>
        <w:rPr>
          <w:rFonts w:ascii="Arial" w:hAnsi="Arial" w:cs="Arial"/>
          <w:b/>
          <w:bCs/>
          <w:sz w:val="22"/>
          <w:szCs w:val="22"/>
        </w:rPr>
      </w:pPr>
      <w:r>
        <w:rPr>
          <w:rFonts w:ascii="Arial" w:hAnsi="Arial" w:cs="Arial"/>
          <w:color w:val="000000"/>
          <w:sz w:val="22"/>
          <w:szCs w:val="22"/>
          <w:u w:color="000000"/>
        </w:rPr>
        <w:t xml:space="preserve">The nearest </w:t>
      </w:r>
      <w:r w:rsidR="00FE6DE2" w:rsidRPr="00E538F3">
        <w:rPr>
          <w:rFonts w:ascii="Arial" w:hAnsi="Arial" w:cs="Arial"/>
          <w:color w:val="000000"/>
          <w:sz w:val="22"/>
          <w:szCs w:val="22"/>
          <w:u w:color="000000"/>
        </w:rPr>
        <w:t>defibrillator</w:t>
      </w:r>
      <w:r>
        <w:rPr>
          <w:rFonts w:ascii="Arial" w:hAnsi="Arial" w:cs="Arial"/>
          <w:color w:val="000000"/>
          <w:sz w:val="22"/>
          <w:szCs w:val="22"/>
          <w:u w:color="000000"/>
        </w:rPr>
        <w:t xml:space="preserve"> is </w:t>
      </w:r>
      <w:r w:rsidRPr="005E634D">
        <w:rPr>
          <w:rFonts w:ascii="Arial" w:hAnsi="Arial" w:cs="Arial"/>
          <w:b/>
          <w:bCs/>
          <w:color w:val="FF0000"/>
          <w:sz w:val="22"/>
          <w:szCs w:val="22"/>
          <w:u w:color="000000"/>
        </w:rPr>
        <w:t>*INSERT LOCATION*</w:t>
      </w:r>
    </w:p>
    <w:p w14:paraId="31D33630" w14:textId="77777777" w:rsidR="00FE6DE2" w:rsidRPr="00E538F3" w:rsidRDefault="00FE6DE2" w:rsidP="00E538F3">
      <w:pPr>
        <w:jc w:val="both"/>
        <w:rPr>
          <w:rFonts w:ascii="Arial" w:eastAsia="Helvetica" w:hAnsi="Arial" w:cs="Arial"/>
          <w:b/>
          <w:bCs/>
          <w:color w:val="000000"/>
          <w:sz w:val="22"/>
          <w:szCs w:val="22"/>
          <w:u w:color="000000"/>
        </w:rPr>
      </w:pPr>
    </w:p>
    <w:p w14:paraId="0ED29952" w14:textId="7F0237F8" w:rsidR="00FE6DE2" w:rsidRPr="00E538F3" w:rsidRDefault="00FE6DE2" w:rsidP="00E538F3">
      <w:pPr>
        <w:jc w:val="both"/>
        <w:rPr>
          <w:rFonts w:ascii="Arial" w:hAnsi="Arial" w:cs="Arial"/>
          <w:sz w:val="22"/>
          <w:szCs w:val="22"/>
        </w:rPr>
      </w:pPr>
      <w:r w:rsidRPr="00E538F3">
        <w:rPr>
          <w:rFonts w:ascii="Arial" w:hAnsi="Arial" w:cs="Arial"/>
          <w:b/>
          <w:bCs/>
          <w:color w:val="000000"/>
          <w:sz w:val="22"/>
          <w:szCs w:val="22"/>
          <w:u w:color="000000"/>
          <w:lang w:val="it-IT"/>
        </w:rPr>
        <w:t xml:space="preserve">Waste </w:t>
      </w:r>
      <w:r w:rsidR="00FA7C36">
        <w:rPr>
          <w:rFonts w:ascii="Arial" w:hAnsi="Arial" w:cs="Arial"/>
          <w:b/>
          <w:bCs/>
          <w:color w:val="000000"/>
          <w:sz w:val="22"/>
          <w:szCs w:val="22"/>
          <w:u w:color="000000"/>
          <w:lang w:val="it-IT"/>
        </w:rPr>
        <w:t>and Recycling</w:t>
      </w:r>
    </w:p>
    <w:p w14:paraId="2B9AA7C0" w14:textId="77777777" w:rsidR="00FA7C36" w:rsidRDefault="00FA7C36" w:rsidP="00E538F3">
      <w:pPr>
        <w:jc w:val="both"/>
        <w:rPr>
          <w:rFonts w:ascii="Arial" w:hAnsi="Arial" w:cs="Arial"/>
          <w:color w:val="000000"/>
          <w:sz w:val="22"/>
          <w:szCs w:val="22"/>
          <w:u w:color="000000"/>
        </w:rPr>
      </w:pPr>
    </w:p>
    <w:p w14:paraId="40509603" w14:textId="7B9A7938" w:rsidR="00FE6DE2" w:rsidRPr="00E538F3" w:rsidRDefault="00FE6DE2" w:rsidP="00E538F3">
      <w:pPr>
        <w:jc w:val="both"/>
        <w:rPr>
          <w:rFonts w:ascii="Arial" w:hAnsi="Arial" w:cs="Arial"/>
          <w:sz w:val="22"/>
          <w:szCs w:val="22"/>
        </w:rPr>
      </w:pPr>
      <w:r w:rsidRPr="00E538F3">
        <w:rPr>
          <w:rFonts w:ascii="Arial" w:hAnsi="Arial" w:cs="Arial"/>
          <w:color w:val="000000"/>
          <w:sz w:val="22"/>
          <w:szCs w:val="22"/>
          <w:u w:color="000000"/>
        </w:rPr>
        <w:t xml:space="preserve">There is limited waste provision and waste collection </w:t>
      </w:r>
      <w:r w:rsidR="00FA7C36">
        <w:rPr>
          <w:rFonts w:ascii="Arial" w:hAnsi="Arial" w:cs="Arial"/>
          <w:color w:val="000000"/>
          <w:sz w:val="22"/>
          <w:szCs w:val="22"/>
          <w:u w:color="000000"/>
        </w:rPr>
        <w:t>from the building</w:t>
      </w:r>
      <w:r w:rsidRPr="00E538F3">
        <w:rPr>
          <w:rFonts w:ascii="Arial" w:hAnsi="Arial" w:cs="Arial"/>
          <w:color w:val="000000"/>
          <w:sz w:val="22"/>
          <w:szCs w:val="22"/>
          <w:u w:color="000000"/>
        </w:rPr>
        <w:t>.</w:t>
      </w:r>
    </w:p>
    <w:p w14:paraId="52250EF2" w14:textId="77777777" w:rsidR="00FA7C36" w:rsidRDefault="00FA7C36" w:rsidP="00E538F3">
      <w:pPr>
        <w:jc w:val="both"/>
        <w:rPr>
          <w:rFonts w:ascii="Arial" w:hAnsi="Arial" w:cs="Arial"/>
          <w:color w:val="000000"/>
          <w:sz w:val="22"/>
          <w:szCs w:val="22"/>
          <w:u w:color="000000"/>
        </w:rPr>
      </w:pPr>
    </w:p>
    <w:p w14:paraId="6E97C5E8" w14:textId="132A2047" w:rsidR="00FE6DE2" w:rsidRPr="00E538F3" w:rsidRDefault="00FE6DE2" w:rsidP="00E538F3">
      <w:pPr>
        <w:jc w:val="both"/>
        <w:rPr>
          <w:rFonts w:ascii="Arial" w:hAnsi="Arial" w:cs="Arial"/>
          <w:sz w:val="22"/>
          <w:szCs w:val="22"/>
        </w:rPr>
      </w:pPr>
      <w:r w:rsidRPr="00E538F3">
        <w:rPr>
          <w:rFonts w:ascii="Arial" w:hAnsi="Arial" w:cs="Arial"/>
          <w:color w:val="000000"/>
          <w:sz w:val="22"/>
          <w:szCs w:val="22"/>
          <w:u w:color="000000"/>
        </w:rPr>
        <w:t>Users are asked to take away any excessive waste generated by their activity/event.</w:t>
      </w:r>
    </w:p>
    <w:p w14:paraId="2299955C" w14:textId="77777777" w:rsidR="00FA7C36" w:rsidRDefault="00FA7C36" w:rsidP="00E538F3">
      <w:pPr>
        <w:jc w:val="both"/>
        <w:rPr>
          <w:rFonts w:ascii="Arial" w:hAnsi="Arial" w:cs="Arial"/>
          <w:color w:val="000000"/>
          <w:sz w:val="22"/>
          <w:szCs w:val="22"/>
          <w:u w:color="000000"/>
        </w:rPr>
      </w:pPr>
    </w:p>
    <w:p w14:paraId="53D4C952" w14:textId="42D2DB2B" w:rsidR="00FE6DE2" w:rsidRPr="00E538F3" w:rsidRDefault="00FA7C36" w:rsidP="00E538F3">
      <w:pPr>
        <w:jc w:val="both"/>
        <w:rPr>
          <w:rFonts w:ascii="Arial" w:hAnsi="Arial" w:cs="Arial"/>
          <w:sz w:val="22"/>
          <w:szCs w:val="22"/>
        </w:rPr>
      </w:pPr>
      <w:r>
        <w:rPr>
          <w:rFonts w:ascii="Arial" w:hAnsi="Arial" w:cs="Arial"/>
          <w:color w:val="000000"/>
          <w:sz w:val="22"/>
          <w:szCs w:val="22"/>
          <w:u w:color="000000"/>
        </w:rPr>
        <w:t>We</w:t>
      </w:r>
      <w:r w:rsidR="00FE6DE2" w:rsidRPr="00E538F3">
        <w:rPr>
          <w:rFonts w:ascii="Arial" w:hAnsi="Arial" w:cs="Arial"/>
          <w:color w:val="000000"/>
          <w:sz w:val="22"/>
          <w:szCs w:val="22"/>
          <w:u w:color="000000"/>
        </w:rPr>
        <w:t xml:space="preserve"> are trying to encourage a greener venue.  Please help us to achieve our recycling goals and use the appropriate recycling bins </w:t>
      </w:r>
      <w:r w:rsidRPr="005E634D">
        <w:rPr>
          <w:rFonts w:ascii="Arial" w:hAnsi="Arial" w:cs="Arial"/>
          <w:b/>
          <w:bCs/>
          <w:color w:val="FF0000"/>
          <w:sz w:val="22"/>
          <w:szCs w:val="22"/>
          <w:u w:color="000000"/>
        </w:rPr>
        <w:t>*INSERT LOCATION*</w:t>
      </w:r>
      <w:r w:rsidR="00FE6DE2" w:rsidRPr="005E634D">
        <w:rPr>
          <w:rFonts w:ascii="Arial" w:hAnsi="Arial" w:cs="Arial"/>
          <w:b/>
          <w:bCs/>
          <w:color w:val="FF0000"/>
          <w:sz w:val="22"/>
          <w:szCs w:val="22"/>
          <w:u w:color="000000"/>
        </w:rPr>
        <w:t>.</w:t>
      </w:r>
      <w:r w:rsidR="00FE6DE2" w:rsidRPr="00E538F3">
        <w:rPr>
          <w:rFonts w:ascii="Arial" w:hAnsi="Arial" w:cs="Arial"/>
          <w:color w:val="000000"/>
          <w:sz w:val="22"/>
          <w:szCs w:val="22"/>
          <w:u w:color="000000"/>
        </w:rPr>
        <w:t xml:space="preserve"> </w:t>
      </w:r>
    </w:p>
    <w:p w14:paraId="253C288E" w14:textId="77777777" w:rsidR="00FE6DE2" w:rsidRPr="00E538F3" w:rsidRDefault="00FE6DE2" w:rsidP="00E538F3">
      <w:pPr>
        <w:jc w:val="both"/>
        <w:rPr>
          <w:rFonts w:ascii="Arial" w:eastAsia="Arial" w:hAnsi="Arial" w:cs="Arial"/>
          <w:b/>
          <w:bCs/>
          <w:color w:val="000000"/>
          <w:sz w:val="22"/>
          <w:szCs w:val="22"/>
          <w:u w:color="000000"/>
        </w:rPr>
      </w:pPr>
    </w:p>
    <w:p w14:paraId="389D73CC" w14:textId="77777777" w:rsidR="00FE6DE2" w:rsidRPr="00E538F3" w:rsidRDefault="00FE6DE2" w:rsidP="00E538F3">
      <w:pPr>
        <w:jc w:val="both"/>
        <w:rPr>
          <w:rFonts w:ascii="Arial" w:hAnsi="Arial" w:cs="Arial"/>
          <w:sz w:val="22"/>
          <w:szCs w:val="22"/>
        </w:rPr>
      </w:pPr>
      <w:r w:rsidRPr="00E538F3">
        <w:rPr>
          <w:rFonts w:ascii="Arial" w:hAnsi="Arial" w:cs="Arial"/>
          <w:b/>
          <w:bCs/>
          <w:color w:val="000000"/>
          <w:sz w:val="22"/>
          <w:szCs w:val="22"/>
          <w:u w:color="000000"/>
        </w:rPr>
        <w:t>Health and Safety</w:t>
      </w:r>
    </w:p>
    <w:p w14:paraId="0DF56B9C" w14:textId="77777777" w:rsidR="00FA7C36" w:rsidRDefault="00FA7C36" w:rsidP="00E538F3">
      <w:pPr>
        <w:jc w:val="both"/>
        <w:rPr>
          <w:rFonts w:ascii="Arial" w:hAnsi="Arial" w:cs="Arial"/>
          <w:color w:val="000000"/>
          <w:sz w:val="22"/>
          <w:szCs w:val="22"/>
          <w:u w:color="000000"/>
        </w:rPr>
      </w:pPr>
    </w:p>
    <w:p w14:paraId="0B702C49" w14:textId="76C56660" w:rsidR="00FE6DE2" w:rsidRPr="00E538F3" w:rsidRDefault="00FE6DE2" w:rsidP="00E538F3">
      <w:pPr>
        <w:jc w:val="both"/>
        <w:rPr>
          <w:rFonts w:ascii="Arial" w:hAnsi="Arial" w:cs="Arial"/>
          <w:sz w:val="22"/>
          <w:szCs w:val="22"/>
        </w:rPr>
      </w:pPr>
      <w:r w:rsidRPr="00E538F3">
        <w:rPr>
          <w:rFonts w:ascii="Arial" w:hAnsi="Arial" w:cs="Arial"/>
          <w:color w:val="000000"/>
          <w:sz w:val="22"/>
          <w:szCs w:val="22"/>
          <w:u w:color="000000"/>
        </w:rPr>
        <w:t>Activities/events involving children, young people or vulnerable adults should comply with the requirements of the appropriate Old School policies and those outlined by Warrington Safeguarding Boards.  Copies of the policies are available on request.</w:t>
      </w:r>
    </w:p>
    <w:sectPr w:rsidR="00FE6DE2" w:rsidRPr="00E538F3">
      <w:headerReference w:type="default" r:id="rId9"/>
      <w:footerReference w:type="default" r:id="rId10"/>
      <w:headerReference w:type="first" r:id="rId11"/>
      <w:footerReference w:type="first" r:id="rId12"/>
      <w:pgSz w:w="11906" w:h="16838"/>
      <w:pgMar w:top="1134" w:right="1134" w:bottom="1134" w:left="1134" w:header="709" w:footer="850" w:gutter="0"/>
      <w:cols w:space="72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F2449" w14:textId="77777777" w:rsidR="00C20EF1" w:rsidRDefault="00C20EF1">
      <w:r>
        <w:separator/>
      </w:r>
    </w:p>
  </w:endnote>
  <w:endnote w:type="continuationSeparator" w:id="0">
    <w:p w14:paraId="3725BE74" w14:textId="77777777" w:rsidR="00C20EF1" w:rsidRDefault="00C20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Symbol">
    <w:altName w:val="Segoe UI Symbol"/>
    <w:charset w:val="02"/>
    <w:family w:val="auto"/>
    <w:pitch w:val="default"/>
  </w:font>
  <w:font w:name="Helvetica">
    <w:panose1 w:val="020B0604020202020204"/>
    <w:charset w:val="00"/>
    <w:family w:val="swiss"/>
    <w:pitch w:val="variable"/>
    <w:sig w:usb0="E0002EFF" w:usb1="C000785B" w:usb2="00000009" w:usb3="00000000" w:csb0="000001FF" w:csb1="00000000"/>
  </w:font>
  <w:font w:name="PingFang SC">
    <w:charset w:val="01"/>
    <w:family w:val="auto"/>
    <w:pitch w:val="variable"/>
  </w:font>
  <w:font w:name="Helvetica Neue">
    <w:altName w:val="Arial"/>
    <w:charset w:val="01"/>
    <w:family w:val="swiss"/>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1B6C6" w14:textId="77777777" w:rsidR="008B5B44" w:rsidRDefault="008B5B4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D4C23" w14:textId="77777777" w:rsidR="008B5B44" w:rsidRDefault="008B5B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5F12A" w14:textId="77777777" w:rsidR="00C20EF1" w:rsidRDefault="00C20EF1">
      <w:r>
        <w:separator/>
      </w:r>
    </w:p>
  </w:footnote>
  <w:footnote w:type="continuationSeparator" w:id="0">
    <w:p w14:paraId="6B46A270" w14:textId="77777777" w:rsidR="00C20EF1" w:rsidRDefault="00C20E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638DD" w14:textId="77777777" w:rsidR="008B5B44" w:rsidRDefault="008B5B4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843D2" w14:textId="77777777" w:rsidR="008B5B44" w:rsidRDefault="008B5B4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2"/>
    <w:lvl w:ilvl="0">
      <w:start w:val="1"/>
      <w:numFmt w:val="bullet"/>
      <w:lvlText w:val=""/>
      <w:lvlJc w:val="left"/>
      <w:pPr>
        <w:tabs>
          <w:tab w:val="num" w:pos="0"/>
        </w:tabs>
        <w:ind w:left="196" w:hanging="196"/>
      </w:pPr>
      <w:rPr>
        <w:rFonts w:ascii="Symbol" w:hAnsi="Symbol"/>
        <w:caps w:val="0"/>
        <w:smallCaps w:val="0"/>
        <w:strike w:val="0"/>
        <w:dstrike w:val="0"/>
        <w:outline w:val="0"/>
        <w:emboss w:val="0"/>
        <w:imprint w:val="0"/>
        <w:spacing w:val="0"/>
        <w:w w:val="100"/>
        <w:kern w:val="0"/>
        <w:position w:val="0"/>
        <w:sz w:val="24"/>
        <w:vertAlign w:val="baseline"/>
      </w:rPr>
    </w:lvl>
    <w:lvl w:ilvl="1">
      <w:start w:val="1"/>
      <w:numFmt w:val="bullet"/>
      <w:lvlText w:val=""/>
      <w:lvlJc w:val="left"/>
      <w:pPr>
        <w:tabs>
          <w:tab w:val="num" w:pos="0"/>
        </w:tabs>
        <w:ind w:left="376" w:hanging="196"/>
      </w:pPr>
      <w:rPr>
        <w:rFonts w:ascii="Symbol" w:hAnsi="Symbol"/>
        <w:caps w:val="0"/>
        <w:smallCaps w:val="0"/>
        <w:strike w:val="0"/>
        <w:dstrike w:val="0"/>
        <w:outline w:val="0"/>
        <w:emboss w:val="0"/>
        <w:imprint w:val="0"/>
        <w:spacing w:val="0"/>
        <w:w w:val="100"/>
        <w:kern w:val="0"/>
        <w:position w:val="0"/>
        <w:sz w:val="24"/>
        <w:vertAlign w:val="baseline"/>
      </w:rPr>
    </w:lvl>
    <w:lvl w:ilvl="2">
      <w:start w:val="1"/>
      <w:numFmt w:val="bullet"/>
      <w:lvlText w:val=""/>
      <w:lvlJc w:val="left"/>
      <w:pPr>
        <w:tabs>
          <w:tab w:val="num" w:pos="0"/>
        </w:tabs>
        <w:ind w:left="556" w:hanging="196"/>
      </w:pPr>
      <w:rPr>
        <w:rFonts w:ascii="Symbol" w:hAnsi="Symbol"/>
        <w:caps w:val="0"/>
        <w:smallCaps w:val="0"/>
        <w:strike w:val="0"/>
        <w:dstrike w:val="0"/>
        <w:outline w:val="0"/>
        <w:emboss w:val="0"/>
        <w:imprint w:val="0"/>
        <w:spacing w:val="0"/>
        <w:w w:val="100"/>
        <w:kern w:val="0"/>
        <w:position w:val="0"/>
        <w:sz w:val="24"/>
        <w:vertAlign w:val="baseline"/>
      </w:rPr>
    </w:lvl>
    <w:lvl w:ilvl="3">
      <w:start w:val="1"/>
      <w:numFmt w:val="bullet"/>
      <w:lvlText w:val=""/>
      <w:lvlJc w:val="left"/>
      <w:pPr>
        <w:tabs>
          <w:tab w:val="num" w:pos="0"/>
        </w:tabs>
        <w:ind w:left="736" w:hanging="196"/>
      </w:pPr>
      <w:rPr>
        <w:rFonts w:ascii="Symbol" w:hAnsi="Symbol"/>
        <w:caps w:val="0"/>
        <w:smallCaps w:val="0"/>
        <w:strike w:val="0"/>
        <w:dstrike w:val="0"/>
        <w:outline w:val="0"/>
        <w:emboss w:val="0"/>
        <w:imprint w:val="0"/>
        <w:spacing w:val="0"/>
        <w:w w:val="100"/>
        <w:kern w:val="0"/>
        <w:position w:val="0"/>
        <w:sz w:val="24"/>
        <w:vertAlign w:val="baseline"/>
      </w:rPr>
    </w:lvl>
    <w:lvl w:ilvl="4">
      <w:start w:val="1"/>
      <w:numFmt w:val="bullet"/>
      <w:lvlText w:val=""/>
      <w:lvlJc w:val="left"/>
      <w:pPr>
        <w:tabs>
          <w:tab w:val="num" w:pos="0"/>
        </w:tabs>
        <w:ind w:left="916" w:hanging="196"/>
      </w:pPr>
      <w:rPr>
        <w:rFonts w:ascii="Symbol" w:hAnsi="Symbol"/>
        <w:caps w:val="0"/>
        <w:smallCaps w:val="0"/>
        <w:strike w:val="0"/>
        <w:dstrike w:val="0"/>
        <w:outline w:val="0"/>
        <w:emboss w:val="0"/>
        <w:imprint w:val="0"/>
        <w:spacing w:val="0"/>
        <w:w w:val="100"/>
        <w:kern w:val="0"/>
        <w:position w:val="0"/>
        <w:sz w:val="24"/>
        <w:vertAlign w:val="baseline"/>
      </w:rPr>
    </w:lvl>
    <w:lvl w:ilvl="5">
      <w:start w:val="1"/>
      <w:numFmt w:val="bullet"/>
      <w:lvlText w:val=""/>
      <w:lvlJc w:val="left"/>
      <w:pPr>
        <w:tabs>
          <w:tab w:val="num" w:pos="0"/>
        </w:tabs>
        <w:ind w:left="1096" w:hanging="196"/>
      </w:pPr>
      <w:rPr>
        <w:rFonts w:ascii="Symbol" w:hAnsi="Symbol"/>
        <w:caps w:val="0"/>
        <w:smallCaps w:val="0"/>
        <w:strike w:val="0"/>
        <w:dstrike w:val="0"/>
        <w:outline w:val="0"/>
        <w:emboss w:val="0"/>
        <w:imprint w:val="0"/>
        <w:spacing w:val="0"/>
        <w:w w:val="100"/>
        <w:kern w:val="0"/>
        <w:position w:val="0"/>
        <w:sz w:val="24"/>
        <w:vertAlign w:val="baseline"/>
      </w:rPr>
    </w:lvl>
    <w:lvl w:ilvl="6">
      <w:start w:val="1"/>
      <w:numFmt w:val="bullet"/>
      <w:lvlText w:val=""/>
      <w:lvlJc w:val="left"/>
      <w:pPr>
        <w:tabs>
          <w:tab w:val="num" w:pos="0"/>
        </w:tabs>
        <w:ind w:left="1276" w:hanging="196"/>
      </w:pPr>
      <w:rPr>
        <w:rFonts w:ascii="Symbol" w:hAnsi="Symbol"/>
        <w:caps w:val="0"/>
        <w:smallCaps w:val="0"/>
        <w:strike w:val="0"/>
        <w:dstrike w:val="0"/>
        <w:outline w:val="0"/>
        <w:emboss w:val="0"/>
        <w:imprint w:val="0"/>
        <w:spacing w:val="0"/>
        <w:w w:val="100"/>
        <w:kern w:val="0"/>
        <w:position w:val="0"/>
        <w:sz w:val="24"/>
        <w:vertAlign w:val="baseline"/>
      </w:rPr>
    </w:lvl>
    <w:lvl w:ilvl="7">
      <w:start w:val="1"/>
      <w:numFmt w:val="bullet"/>
      <w:lvlText w:val=""/>
      <w:lvlJc w:val="left"/>
      <w:pPr>
        <w:tabs>
          <w:tab w:val="num" w:pos="0"/>
        </w:tabs>
        <w:ind w:left="1456" w:hanging="196"/>
      </w:pPr>
      <w:rPr>
        <w:rFonts w:ascii="Symbol" w:hAnsi="Symbol"/>
        <w:caps w:val="0"/>
        <w:smallCaps w:val="0"/>
        <w:strike w:val="0"/>
        <w:dstrike w:val="0"/>
        <w:outline w:val="0"/>
        <w:emboss w:val="0"/>
        <w:imprint w:val="0"/>
        <w:spacing w:val="0"/>
        <w:w w:val="100"/>
        <w:kern w:val="0"/>
        <w:position w:val="0"/>
        <w:sz w:val="24"/>
        <w:vertAlign w:val="baseline"/>
      </w:rPr>
    </w:lvl>
    <w:lvl w:ilvl="8">
      <w:start w:val="1"/>
      <w:numFmt w:val="bullet"/>
      <w:lvlText w:val=""/>
      <w:lvlJc w:val="left"/>
      <w:pPr>
        <w:tabs>
          <w:tab w:val="num" w:pos="0"/>
        </w:tabs>
        <w:ind w:left="1636" w:hanging="196"/>
      </w:pPr>
      <w:rPr>
        <w:rFonts w:ascii="Symbol" w:hAnsi="Symbol"/>
        <w:caps w:val="0"/>
        <w:smallCaps w:val="0"/>
        <w:strike w:val="0"/>
        <w:dstrike w:val="0"/>
        <w:outline w:val="0"/>
        <w:emboss w:val="0"/>
        <w:imprint w:val="0"/>
        <w:spacing w:val="0"/>
        <w:w w:val="100"/>
        <w:kern w:val="0"/>
        <w:position w:val="0"/>
        <w:sz w:val="24"/>
        <w:vertAlign w:val="baseline"/>
      </w:rPr>
    </w:lvl>
  </w:abstractNum>
  <w:abstractNum w:abstractNumId="1" w15:restartNumberingAfterBreak="0">
    <w:nsid w:val="00000002"/>
    <w:multiLevelType w:val="multilevel"/>
    <w:tmpl w:val="00000002"/>
    <w:name w:val="WWNum3"/>
    <w:lvl w:ilvl="0">
      <w:start w:val="1"/>
      <w:numFmt w:val="bullet"/>
      <w:lvlText w:val=""/>
      <w:lvlJc w:val="left"/>
      <w:pPr>
        <w:tabs>
          <w:tab w:val="num" w:pos="0"/>
        </w:tabs>
        <w:ind w:left="196" w:hanging="196"/>
      </w:pPr>
      <w:rPr>
        <w:rFonts w:ascii="Symbol" w:hAnsi="Symbol"/>
        <w:caps w:val="0"/>
        <w:smallCaps w:val="0"/>
        <w:strike w:val="0"/>
        <w:dstrike w:val="0"/>
        <w:outline w:val="0"/>
        <w:emboss w:val="0"/>
        <w:imprint w:val="0"/>
        <w:spacing w:val="0"/>
        <w:w w:val="100"/>
        <w:kern w:val="0"/>
        <w:position w:val="0"/>
        <w:sz w:val="24"/>
        <w:vertAlign w:val="baseline"/>
      </w:rPr>
    </w:lvl>
    <w:lvl w:ilvl="1">
      <w:start w:val="1"/>
      <w:numFmt w:val="bullet"/>
      <w:lvlText w:val=""/>
      <w:lvlJc w:val="left"/>
      <w:pPr>
        <w:tabs>
          <w:tab w:val="num" w:pos="0"/>
        </w:tabs>
        <w:ind w:left="376" w:hanging="196"/>
      </w:pPr>
      <w:rPr>
        <w:rFonts w:ascii="Symbol" w:hAnsi="Symbol"/>
        <w:caps w:val="0"/>
        <w:smallCaps w:val="0"/>
        <w:strike w:val="0"/>
        <w:dstrike w:val="0"/>
        <w:outline w:val="0"/>
        <w:emboss w:val="0"/>
        <w:imprint w:val="0"/>
        <w:spacing w:val="0"/>
        <w:w w:val="100"/>
        <w:kern w:val="0"/>
        <w:position w:val="0"/>
        <w:sz w:val="24"/>
        <w:vertAlign w:val="baseline"/>
      </w:rPr>
    </w:lvl>
    <w:lvl w:ilvl="2">
      <w:start w:val="1"/>
      <w:numFmt w:val="bullet"/>
      <w:lvlText w:val=""/>
      <w:lvlJc w:val="left"/>
      <w:pPr>
        <w:tabs>
          <w:tab w:val="num" w:pos="0"/>
        </w:tabs>
        <w:ind w:left="556" w:hanging="196"/>
      </w:pPr>
      <w:rPr>
        <w:rFonts w:ascii="Symbol" w:hAnsi="Symbol"/>
        <w:caps w:val="0"/>
        <w:smallCaps w:val="0"/>
        <w:strike w:val="0"/>
        <w:dstrike w:val="0"/>
        <w:outline w:val="0"/>
        <w:emboss w:val="0"/>
        <w:imprint w:val="0"/>
        <w:spacing w:val="0"/>
        <w:w w:val="100"/>
        <w:kern w:val="0"/>
        <w:position w:val="0"/>
        <w:sz w:val="24"/>
        <w:vertAlign w:val="baseline"/>
      </w:rPr>
    </w:lvl>
    <w:lvl w:ilvl="3">
      <w:start w:val="1"/>
      <w:numFmt w:val="bullet"/>
      <w:lvlText w:val=""/>
      <w:lvlJc w:val="left"/>
      <w:pPr>
        <w:tabs>
          <w:tab w:val="num" w:pos="0"/>
        </w:tabs>
        <w:ind w:left="736" w:hanging="196"/>
      </w:pPr>
      <w:rPr>
        <w:rFonts w:ascii="Symbol" w:hAnsi="Symbol"/>
        <w:caps w:val="0"/>
        <w:smallCaps w:val="0"/>
        <w:strike w:val="0"/>
        <w:dstrike w:val="0"/>
        <w:outline w:val="0"/>
        <w:emboss w:val="0"/>
        <w:imprint w:val="0"/>
        <w:spacing w:val="0"/>
        <w:w w:val="100"/>
        <w:kern w:val="0"/>
        <w:position w:val="0"/>
        <w:sz w:val="24"/>
        <w:vertAlign w:val="baseline"/>
      </w:rPr>
    </w:lvl>
    <w:lvl w:ilvl="4">
      <w:start w:val="1"/>
      <w:numFmt w:val="bullet"/>
      <w:lvlText w:val=""/>
      <w:lvlJc w:val="left"/>
      <w:pPr>
        <w:tabs>
          <w:tab w:val="num" w:pos="0"/>
        </w:tabs>
        <w:ind w:left="916" w:hanging="196"/>
      </w:pPr>
      <w:rPr>
        <w:rFonts w:ascii="Symbol" w:hAnsi="Symbol"/>
        <w:caps w:val="0"/>
        <w:smallCaps w:val="0"/>
        <w:strike w:val="0"/>
        <w:dstrike w:val="0"/>
        <w:outline w:val="0"/>
        <w:emboss w:val="0"/>
        <w:imprint w:val="0"/>
        <w:spacing w:val="0"/>
        <w:w w:val="100"/>
        <w:kern w:val="0"/>
        <w:position w:val="0"/>
        <w:sz w:val="24"/>
        <w:vertAlign w:val="baseline"/>
      </w:rPr>
    </w:lvl>
    <w:lvl w:ilvl="5">
      <w:start w:val="1"/>
      <w:numFmt w:val="bullet"/>
      <w:lvlText w:val=""/>
      <w:lvlJc w:val="left"/>
      <w:pPr>
        <w:tabs>
          <w:tab w:val="num" w:pos="0"/>
        </w:tabs>
        <w:ind w:left="1096" w:hanging="196"/>
      </w:pPr>
      <w:rPr>
        <w:rFonts w:ascii="Symbol" w:hAnsi="Symbol"/>
        <w:caps w:val="0"/>
        <w:smallCaps w:val="0"/>
        <w:strike w:val="0"/>
        <w:dstrike w:val="0"/>
        <w:outline w:val="0"/>
        <w:emboss w:val="0"/>
        <w:imprint w:val="0"/>
        <w:spacing w:val="0"/>
        <w:w w:val="100"/>
        <w:kern w:val="0"/>
        <w:position w:val="0"/>
        <w:sz w:val="24"/>
        <w:vertAlign w:val="baseline"/>
      </w:rPr>
    </w:lvl>
    <w:lvl w:ilvl="6">
      <w:start w:val="1"/>
      <w:numFmt w:val="bullet"/>
      <w:lvlText w:val=""/>
      <w:lvlJc w:val="left"/>
      <w:pPr>
        <w:tabs>
          <w:tab w:val="num" w:pos="0"/>
        </w:tabs>
        <w:ind w:left="1276" w:hanging="196"/>
      </w:pPr>
      <w:rPr>
        <w:rFonts w:ascii="Symbol" w:hAnsi="Symbol"/>
        <w:caps w:val="0"/>
        <w:smallCaps w:val="0"/>
        <w:strike w:val="0"/>
        <w:dstrike w:val="0"/>
        <w:outline w:val="0"/>
        <w:emboss w:val="0"/>
        <w:imprint w:val="0"/>
        <w:spacing w:val="0"/>
        <w:w w:val="100"/>
        <w:kern w:val="0"/>
        <w:position w:val="0"/>
        <w:sz w:val="24"/>
        <w:vertAlign w:val="baseline"/>
      </w:rPr>
    </w:lvl>
    <w:lvl w:ilvl="7">
      <w:start w:val="1"/>
      <w:numFmt w:val="bullet"/>
      <w:lvlText w:val=""/>
      <w:lvlJc w:val="left"/>
      <w:pPr>
        <w:tabs>
          <w:tab w:val="num" w:pos="0"/>
        </w:tabs>
        <w:ind w:left="1456" w:hanging="196"/>
      </w:pPr>
      <w:rPr>
        <w:rFonts w:ascii="Symbol" w:hAnsi="Symbol"/>
        <w:caps w:val="0"/>
        <w:smallCaps w:val="0"/>
        <w:strike w:val="0"/>
        <w:dstrike w:val="0"/>
        <w:outline w:val="0"/>
        <w:emboss w:val="0"/>
        <w:imprint w:val="0"/>
        <w:spacing w:val="0"/>
        <w:w w:val="100"/>
        <w:kern w:val="0"/>
        <w:position w:val="0"/>
        <w:sz w:val="24"/>
        <w:vertAlign w:val="baseline"/>
      </w:rPr>
    </w:lvl>
    <w:lvl w:ilvl="8">
      <w:start w:val="1"/>
      <w:numFmt w:val="bullet"/>
      <w:lvlText w:val=""/>
      <w:lvlJc w:val="left"/>
      <w:pPr>
        <w:tabs>
          <w:tab w:val="num" w:pos="0"/>
        </w:tabs>
        <w:ind w:left="1636" w:hanging="196"/>
      </w:pPr>
      <w:rPr>
        <w:rFonts w:ascii="Symbol" w:hAnsi="Symbol"/>
        <w:caps w:val="0"/>
        <w:smallCaps w:val="0"/>
        <w:strike w:val="0"/>
        <w:dstrike w:val="0"/>
        <w:outline w:val="0"/>
        <w:emboss w:val="0"/>
        <w:imprint w:val="0"/>
        <w:spacing w:val="0"/>
        <w:w w:val="100"/>
        <w:kern w:val="0"/>
        <w:position w:val="0"/>
        <w:sz w:val="24"/>
        <w:vertAlign w:val="baseline"/>
      </w:rPr>
    </w:lvl>
  </w:abstractNum>
  <w:abstractNum w:abstractNumId="2" w15:restartNumberingAfterBreak="0">
    <w:nsid w:val="00000003"/>
    <w:multiLevelType w:val="multilevel"/>
    <w:tmpl w:val="00000003"/>
    <w:name w:val="WWNum5"/>
    <w:lvl w:ilvl="0">
      <w:start w:val="1"/>
      <w:numFmt w:val="bullet"/>
      <w:lvlText w:val="·"/>
      <w:lvlJc w:val="left"/>
      <w:pPr>
        <w:tabs>
          <w:tab w:val="num" w:pos="0"/>
        </w:tabs>
        <w:ind w:left="720" w:hanging="360"/>
      </w:pPr>
      <w:rPr>
        <w:rFonts w:ascii="Symbol" w:hAnsi="Symbol" w:cs="Symbol"/>
        <w:b w:val="0"/>
        <w:bCs w:val="0"/>
        <w:i w:val="0"/>
        <w:iCs w:val="0"/>
        <w:caps w:val="0"/>
        <w:smallCaps w:val="0"/>
        <w:strike w:val="0"/>
        <w:dstrike w:val="0"/>
        <w:outline w:val="0"/>
        <w:emboss w:val="0"/>
        <w:imprint w:val="0"/>
        <w:spacing w:val="0"/>
        <w:w w:val="100"/>
        <w:kern w:val="0"/>
        <w:position w:val="0"/>
        <w:sz w:val="20"/>
        <w:szCs w:val="20"/>
        <w:vertAlign w:val="baseline"/>
      </w:rPr>
    </w:lvl>
    <w:lvl w:ilvl="1">
      <w:start w:val="1"/>
      <w:numFmt w:val="bullet"/>
      <w:lvlText w:val="o"/>
      <w:lvlJc w:val="left"/>
      <w:pPr>
        <w:tabs>
          <w:tab w:val="num" w:pos="0"/>
        </w:tabs>
        <w:ind w:left="1440" w:hanging="360"/>
      </w:pPr>
      <w:rPr>
        <w:rFonts w:ascii="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vertAlign w:val="baseline"/>
      </w:rPr>
    </w:lvl>
    <w:lvl w:ilvl="2">
      <w:start w:val="1"/>
      <w:numFmt w:val="bullet"/>
      <w:lvlText w:val="▪"/>
      <w:lvlJc w:val="left"/>
      <w:pPr>
        <w:tabs>
          <w:tab w:val="num" w:pos="0"/>
        </w:tabs>
        <w:ind w:left="2160" w:hanging="360"/>
      </w:pPr>
      <w:rPr>
        <w:rFonts w:ascii="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vertAlign w:val="baseline"/>
      </w:rPr>
    </w:lvl>
    <w:lvl w:ilvl="3">
      <w:start w:val="1"/>
      <w:numFmt w:val="bullet"/>
      <w:lvlText w:val="▪"/>
      <w:lvlJc w:val="left"/>
      <w:pPr>
        <w:tabs>
          <w:tab w:val="num" w:pos="0"/>
        </w:tabs>
        <w:ind w:left="2880" w:hanging="360"/>
      </w:pPr>
      <w:rPr>
        <w:rFonts w:ascii="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vertAlign w:val="baseline"/>
      </w:rPr>
    </w:lvl>
    <w:lvl w:ilvl="4">
      <w:start w:val="1"/>
      <w:numFmt w:val="bullet"/>
      <w:lvlText w:val="▪"/>
      <w:lvlJc w:val="left"/>
      <w:pPr>
        <w:tabs>
          <w:tab w:val="num" w:pos="0"/>
        </w:tabs>
        <w:ind w:left="3600" w:hanging="360"/>
      </w:pPr>
      <w:rPr>
        <w:rFonts w:ascii="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vertAlign w:val="baseline"/>
      </w:rPr>
    </w:lvl>
    <w:lvl w:ilvl="5">
      <w:start w:val="1"/>
      <w:numFmt w:val="bullet"/>
      <w:lvlText w:val="▪"/>
      <w:lvlJc w:val="left"/>
      <w:pPr>
        <w:tabs>
          <w:tab w:val="num" w:pos="0"/>
        </w:tabs>
        <w:ind w:left="4320" w:hanging="360"/>
      </w:pPr>
      <w:rPr>
        <w:rFonts w:ascii="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vertAlign w:val="baseline"/>
      </w:rPr>
    </w:lvl>
    <w:lvl w:ilvl="6">
      <w:start w:val="1"/>
      <w:numFmt w:val="bullet"/>
      <w:lvlText w:val="▪"/>
      <w:lvlJc w:val="left"/>
      <w:pPr>
        <w:tabs>
          <w:tab w:val="num" w:pos="0"/>
        </w:tabs>
        <w:ind w:left="5040" w:hanging="360"/>
      </w:pPr>
      <w:rPr>
        <w:rFonts w:ascii="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vertAlign w:val="baseline"/>
      </w:rPr>
    </w:lvl>
    <w:lvl w:ilvl="7">
      <w:start w:val="1"/>
      <w:numFmt w:val="bullet"/>
      <w:lvlText w:val="▪"/>
      <w:lvlJc w:val="left"/>
      <w:pPr>
        <w:tabs>
          <w:tab w:val="num" w:pos="0"/>
        </w:tabs>
        <w:ind w:left="5760" w:hanging="360"/>
      </w:pPr>
      <w:rPr>
        <w:rFonts w:ascii="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vertAlign w:val="baseline"/>
      </w:rPr>
    </w:lvl>
    <w:lvl w:ilvl="8">
      <w:start w:val="1"/>
      <w:numFmt w:val="bullet"/>
      <w:lvlText w:val="▪"/>
      <w:lvlJc w:val="left"/>
      <w:pPr>
        <w:tabs>
          <w:tab w:val="num" w:pos="0"/>
        </w:tabs>
        <w:ind w:left="6480" w:hanging="360"/>
      </w:pPr>
      <w:rPr>
        <w:rFonts w:ascii="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vertAlign w:val="baseline"/>
      </w:rPr>
    </w:lvl>
  </w:abstractNum>
  <w:abstractNum w:abstractNumId="3" w15:restartNumberingAfterBreak="0">
    <w:nsid w:val="00000004"/>
    <w:multiLevelType w:val="multilevel"/>
    <w:tmpl w:val="00000004"/>
    <w:name w:val="WWNum7"/>
    <w:lvl w:ilvl="0">
      <w:start w:val="1"/>
      <w:numFmt w:val="decimal"/>
      <w:lvlText w:val="%1."/>
      <w:lvlJc w:val="left"/>
      <w:pPr>
        <w:tabs>
          <w:tab w:val="num" w:pos="0"/>
        </w:tabs>
        <w:ind w:left="720" w:hanging="360"/>
      </w:pPr>
      <w:rPr>
        <w:caps w:val="0"/>
        <w:smallCaps w:val="0"/>
        <w:strike w:val="0"/>
        <w:dstrike w:val="0"/>
        <w:outline w:val="0"/>
        <w:emboss w:val="0"/>
        <w:imprint w:val="0"/>
        <w:spacing w:val="0"/>
        <w:w w:val="100"/>
        <w:kern w:val="0"/>
        <w:position w:val="0"/>
        <w:sz w:val="24"/>
        <w:vertAlign w:val="baseline"/>
      </w:rPr>
    </w:lvl>
    <w:lvl w:ilvl="1">
      <w:start w:val="1"/>
      <w:numFmt w:val="decimal"/>
      <w:lvlText w:val="%2."/>
      <w:lvlJc w:val="left"/>
      <w:pPr>
        <w:tabs>
          <w:tab w:val="num" w:pos="0"/>
        </w:tabs>
        <w:ind w:left="1440" w:hanging="360"/>
      </w:pPr>
      <w:rPr>
        <w:caps w:val="0"/>
        <w:smallCaps w:val="0"/>
        <w:strike w:val="0"/>
        <w:dstrike w:val="0"/>
        <w:outline w:val="0"/>
        <w:emboss w:val="0"/>
        <w:imprint w:val="0"/>
        <w:spacing w:val="0"/>
        <w:w w:val="100"/>
        <w:kern w:val="0"/>
        <w:position w:val="0"/>
        <w:sz w:val="24"/>
        <w:vertAlign w:val="baseline"/>
      </w:rPr>
    </w:lvl>
    <w:lvl w:ilvl="2">
      <w:start w:val="1"/>
      <w:numFmt w:val="decimal"/>
      <w:lvlText w:val="%3."/>
      <w:lvlJc w:val="left"/>
      <w:pPr>
        <w:tabs>
          <w:tab w:val="num" w:pos="0"/>
        </w:tabs>
        <w:ind w:left="2160" w:hanging="360"/>
      </w:pPr>
      <w:rPr>
        <w:caps w:val="0"/>
        <w:smallCaps w:val="0"/>
        <w:strike w:val="0"/>
        <w:dstrike w:val="0"/>
        <w:outline w:val="0"/>
        <w:emboss w:val="0"/>
        <w:imprint w:val="0"/>
        <w:spacing w:val="0"/>
        <w:w w:val="100"/>
        <w:kern w:val="0"/>
        <w:position w:val="0"/>
        <w:sz w:val="24"/>
        <w:vertAlign w:val="baseline"/>
      </w:rPr>
    </w:lvl>
    <w:lvl w:ilvl="3">
      <w:start w:val="1"/>
      <w:numFmt w:val="decimal"/>
      <w:lvlText w:val="%4."/>
      <w:lvlJc w:val="left"/>
      <w:pPr>
        <w:tabs>
          <w:tab w:val="num" w:pos="0"/>
        </w:tabs>
        <w:ind w:left="2880" w:hanging="360"/>
      </w:pPr>
      <w:rPr>
        <w:caps w:val="0"/>
        <w:smallCaps w:val="0"/>
        <w:strike w:val="0"/>
        <w:dstrike w:val="0"/>
        <w:outline w:val="0"/>
        <w:emboss w:val="0"/>
        <w:imprint w:val="0"/>
        <w:spacing w:val="0"/>
        <w:w w:val="100"/>
        <w:kern w:val="0"/>
        <w:position w:val="0"/>
        <w:sz w:val="24"/>
        <w:vertAlign w:val="baseline"/>
      </w:rPr>
    </w:lvl>
    <w:lvl w:ilvl="4">
      <w:start w:val="1"/>
      <w:numFmt w:val="decimal"/>
      <w:lvlText w:val="%5."/>
      <w:lvlJc w:val="left"/>
      <w:pPr>
        <w:tabs>
          <w:tab w:val="num" w:pos="0"/>
        </w:tabs>
        <w:ind w:left="3600" w:hanging="360"/>
      </w:pPr>
      <w:rPr>
        <w:caps w:val="0"/>
        <w:smallCaps w:val="0"/>
        <w:strike w:val="0"/>
        <w:dstrike w:val="0"/>
        <w:outline w:val="0"/>
        <w:emboss w:val="0"/>
        <w:imprint w:val="0"/>
        <w:spacing w:val="0"/>
        <w:w w:val="100"/>
        <w:kern w:val="0"/>
        <w:position w:val="0"/>
        <w:sz w:val="24"/>
        <w:vertAlign w:val="baseline"/>
      </w:rPr>
    </w:lvl>
    <w:lvl w:ilvl="5">
      <w:start w:val="1"/>
      <w:numFmt w:val="decimal"/>
      <w:lvlText w:val="%6."/>
      <w:lvlJc w:val="left"/>
      <w:pPr>
        <w:tabs>
          <w:tab w:val="num" w:pos="0"/>
        </w:tabs>
        <w:ind w:left="4320" w:hanging="360"/>
      </w:pPr>
      <w:rPr>
        <w:caps w:val="0"/>
        <w:smallCaps w:val="0"/>
        <w:strike w:val="0"/>
        <w:dstrike w:val="0"/>
        <w:outline w:val="0"/>
        <w:emboss w:val="0"/>
        <w:imprint w:val="0"/>
        <w:spacing w:val="0"/>
        <w:w w:val="100"/>
        <w:kern w:val="0"/>
        <w:position w:val="0"/>
        <w:sz w:val="24"/>
        <w:vertAlign w:val="baseline"/>
      </w:rPr>
    </w:lvl>
    <w:lvl w:ilvl="6">
      <w:start w:val="1"/>
      <w:numFmt w:val="decimal"/>
      <w:lvlText w:val="%7."/>
      <w:lvlJc w:val="left"/>
      <w:pPr>
        <w:tabs>
          <w:tab w:val="num" w:pos="0"/>
        </w:tabs>
        <w:ind w:left="5040" w:hanging="360"/>
      </w:pPr>
      <w:rPr>
        <w:caps w:val="0"/>
        <w:smallCaps w:val="0"/>
        <w:strike w:val="0"/>
        <w:dstrike w:val="0"/>
        <w:outline w:val="0"/>
        <w:emboss w:val="0"/>
        <w:imprint w:val="0"/>
        <w:spacing w:val="0"/>
        <w:w w:val="100"/>
        <w:kern w:val="0"/>
        <w:position w:val="0"/>
        <w:sz w:val="24"/>
        <w:vertAlign w:val="baseline"/>
      </w:rPr>
    </w:lvl>
    <w:lvl w:ilvl="7">
      <w:start w:val="1"/>
      <w:numFmt w:val="decimal"/>
      <w:lvlText w:val="%8."/>
      <w:lvlJc w:val="left"/>
      <w:pPr>
        <w:tabs>
          <w:tab w:val="num" w:pos="0"/>
        </w:tabs>
        <w:ind w:left="5760" w:hanging="360"/>
      </w:pPr>
      <w:rPr>
        <w:caps w:val="0"/>
        <w:smallCaps w:val="0"/>
        <w:strike w:val="0"/>
        <w:dstrike w:val="0"/>
        <w:outline w:val="0"/>
        <w:emboss w:val="0"/>
        <w:imprint w:val="0"/>
        <w:spacing w:val="0"/>
        <w:w w:val="100"/>
        <w:kern w:val="0"/>
        <w:position w:val="0"/>
        <w:sz w:val="24"/>
        <w:vertAlign w:val="baseline"/>
      </w:rPr>
    </w:lvl>
    <w:lvl w:ilvl="8">
      <w:start w:val="1"/>
      <w:numFmt w:val="decimal"/>
      <w:lvlText w:val="%9."/>
      <w:lvlJc w:val="left"/>
      <w:pPr>
        <w:tabs>
          <w:tab w:val="num" w:pos="0"/>
        </w:tabs>
        <w:ind w:left="6480" w:hanging="360"/>
      </w:pPr>
      <w:rPr>
        <w:caps w:val="0"/>
        <w:smallCaps w:val="0"/>
        <w:strike w:val="0"/>
        <w:dstrike w:val="0"/>
        <w:outline w:val="0"/>
        <w:emboss w:val="0"/>
        <w:imprint w:val="0"/>
        <w:spacing w:val="0"/>
        <w:w w:val="100"/>
        <w:kern w:val="0"/>
        <w:position w:val="0"/>
        <w:sz w:val="24"/>
        <w:vertAlign w:val="baseline"/>
      </w:rPr>
    </w:lvl>
  </w:abstractNum>
  <w:abstractNum w:abstractNumId="4" w15:restartNumberingAfterBreak="0">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2110925076">
    <w:abstractNumId w:val="0"/>
  </w:num>
  <w:num w:numId="2" w16cid:durableId="443232402">
    <w:abstractNumId w:val="1"/>
  </w:num>
  <w:num w:numId="3" w16cid:durableId="2108384676">
    <w:abstractNumId w:val="2"/>
  </w:num>
  <w:num w:numId="4" w16cid:durableId="382562593">
    <w:abstractNumId w:val="3"/>
  </w:num>
  <w:num w:numId="5" w16cid:durableId="15520410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6"/>
  <w:displayBackgroundShape/>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characterSpacingControl w:val="doNotCompress"/>
  <w:strictFirstAndLastChar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A0MTSxMDMyMjUwsTRT0lEKTi0uzszPAykwrAUAIimlSiwAAAA="/>
  </w:docVars>
  <w:rsids>
    <w:rsidRoot w:val="00FE6DE2"/>
    <w:rsid w:val="00000D01"/>
    <w:rsid w:val="00246D85"/>
    <w:rsid w:val="00280A61"/>
    <w:rsid w:val="002A2D7A"/>
    <w:rsid w:val="003531DB"/>
    <w:rsid w:val="00457BED"/>
    <w:rsid w:val="00506378"/>
    <w:rsid w:val="00523F4D"/>
    <w:rsid w:val="005B220E"/>
    <w:rsid w:val="005E634D"/>
    <w:rsid w:val="00643C58"/>
    <w:rsid w:val="006938B7"/>
    <w:rsid w:val="006E1460"/>
    <w:rsid w:val="00774C1F"/>
    <w:rsid w:val="007C029A"/>
    <w:rsid w:val="007C03DE"/>
    <w:rsid w:val="007D568C"/>
    <w:rsid w:val="0084447E"/>
    <w:rsid w:val="00874626"/>
    <w:rsid w:val="008B5B44"/>
    <w:rsid w:val="008F2D1D"/>
    <w:rsid w:val="009F57B5"/>
    <w:rsid w:val="00AA7204"/>
    <w:rsid w:val="00B13D1B"/>
    <w:rsid w:val="00B14E13"/>
    <w:rsid w:val="00B16DCE"/>
    <w:rsid w:val="00B93EC5"/>
    <w:rsid w:val="00C20EF1"/>
    <w:rsid w:val="00C36B0B"/>
    <w:rsid w:val="00C7757C"/>
    <w:rsid w:val="00CB3479"/>
    <w:rsid w:val="00D33AAA"/>
    <w:rsid w:val="00E538F3"/>
    <w:rsid w:val="00FA7C36"/>
    <w:rsid w:val="00FB2109"/>
    <w:rsid w:val="00FE6D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F0481B6"/>
  <w15:docId w15:val="{3F3D10AB-6FBF-4731-8268-91AEAFAD5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none" w:sz="0" w:space="0" w:color="000000"/>
        <w:left w:val="none" w:sz="0" w:space="0" w:color="000000"/>
        <w:bottom w:val="none" w:sz="0" w:space="0" w:color="000000"/>
        <w:right w:val="none" w:sz="0" w:space="0" w:color="000000"/>
      </w:pBdr>
      <w:suppressAutoHyphens/>
    </w:pPr>
    <w:rPr>
      <w:rFonts w:eastAsia="Arial Unicode M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styleId="Hyperlink">
    <w:name w:val="Hyperlink"/>
    <w:rPr>
      <w:u w:val="single"/>
    </w:rPr>
  </w:style>
  <w:style w:type="character" w:customStyle="1" w:styleId="Link">
    <w:name w:val="Link"/>
    <w:rPr>
      <w:u w:val="single"/>
    </w:rPr>
  </w:style>
  <w:style w:type="character" w:customStyle="1" w:styleId="Hyperlink0">
    <w:name w:val="Hyperlink.0"/>
    <w:rPr>
      <w:outline w:val="0"/>
      <w:color w:val="0000FF"/>
      <w:u w:val="single" w:color="0000FF"/>
    </w:rPr>
  </w:style>
  <w:style w:type="character" w:customStyle="1" w:styleId="BalloonTextChar">
    <w:name w:val="Balloon Text Char"/>
    <w:rPr>
      <w:rFonts w:ascii="Segoe UI" w:hAnsi="Segoe UI" w:cs="Segoe UI"/>
      <w:sz w:val="18"/>
      <w:szCs w:val="18"/>
      <w:lang w:val="en-US" w:eastAsia="en-US"/>
    </w:rPr>
  </w:style>
  <w:style w:type="character" w:customStyle="1" w:styleId="ListLabel1">
    <w:name w:val="ListLabel 1"/>
    <w:rPr>
      <w:caps w:val="0"/>
      <w:smallCaps w:val="0"/>
      <w:strike w:val="0"/>
      <w:dstrike w:val="0"/>
      <w:outline w:val="0"/>
      <w:emboss w:val="0"/>
      <w:imprint w:val="0"/>
      <w:spacing w:val="0"/>
      <w:w w:val="100"/>
      <w:kern w:val="0"/>
      <w:position w:val="0"/>
      <w:sz w:val="24"/>
      <w:vertAlign w:val="baseline"/>
    </w:rPr>
  </w:style>
  <w:style w:type="character" w:customStyle="1" w:styleId="ListLabel2">
    <w:name w:val="ListLabel 2"/>
    <w:rPr>
      <w:caps w:val="0"/>
      <w:smallCaps w:val="0"/>
      <w:strike w:val="0"/>
      <w:dstrike w:val="0"/>
      <w:outline w:val="0"/>
      <w:emboss w:val="0"/>
      <w:imprint w:val="0"/>
      <w:spacing w:val="0"/>
      <w:w w:val="100"/>
      <w:kern w:val="0"/>
      <w:position w:val="0"/>
      <w:sz w:val="24"/>
      <w:vertAlign w:val="baseline"/>
    </w:rPr>
  </w:style>
  <w:style w:type="character" w:customStyle="1" w:styleId="ListLabel3">
    <w:name w:val="ListLabel 3"/>
    <w:rPr>
      <w:caps w:val="0"/>
      <w:smallCaps w:val="0"/>
      <w:strike w:val="0"/>
      <w:dstrike w:val="0"/>
      <w:outline w:val="0"/>
      <w:emboss w:val="0"/>
      <w:imprint w:val="0"/>
      <w:spacing w:val="0"/>
      <w:w w:val="100"/>
      <w:kern w:val="0"/>
      <w:position w:val="0"/>
      <w:sz w:val="24"/>
      <w:vertAlign w:val="baseline"/>
    </w:rPr>
  </w:style>
  <w:style w:type="character" w:customStyle="1" w:styleId="ListLabel4">
    <w:name w:val="ListLabel 4"/>
    <w:rPr>
      <w:caps w:val="0"/>
      <w:smallCaps w:val="0"/>
      <w:strike w:val="0"/>
      <w:dstrike w:val="0"/>
      <w:outline w:val="0"/>
      <w:emboss w:val="0"/>
      <w:imprint w:val="0"/>
      <w:spacing w:val="0"/>
      <w:w w:val="100"/>
      <w:kern w:val="0"/>
      <w:position w:val="0"/>
      <w:sz w:val="24"/>
      <w:vertAlign w:val="baseline"/>
    </w:rPr>
  </w:style>
  <w:style w:type="character" w:customStyle="1" w:styleId="ListLabel5">
    <w:name w:val="ListLabel 5"/>
    <w:rPr>
      <w:caps w:val="0"/>
      <w:smallCaps w:val="0"/>
      <w:strike w:val="0"/>
      <w:dstrike w:val="0"/>
      <w:outline w:val="0"/>
      <w:emboss w:val="0"/>
      <w:imprint w:val="0"/>
      <w:spacing w:val="0"/>
      <w:w w:val="100"/>
      <w:kern w:val="0"/>
      <w:position w:val="0"/>
      <w:sz w:val="24"/>
      <w:vertAlign w:val="baseline"/>
    </w:rPr>
  </w:style>
  <w:style w:type="character" w:customStyle="1" w:styleId="ListLabel6">
    <w:name w:val="ListLabel 6"/>
    <w:rPr>
      <w:caps w:val="0"/>
      <w:smallCaps w:val="0"/>
      <w:strike w:val="0"/>
      <w:dstrike w:val="0"/>
      <w:outline w:val="0"/>
      <w:emboss w:val="0"/>
      <w:imprint w:val="0"/>
      <w:spacing w:val="0"/>
      <w:w w:val="100"/>
      <w:kern w:val="0"/>
      <w:position w:val="0"/>
      <w:sz w:val="24"/>
      <w:vertAlign w:val="baseline"/>
    </w:rPr>
  </w:style>
  <w:style w:type="character" w:customStyle="1" w:styleId="ListLabel7">
    <w:name w:val="ListLabel 7"/>
    <w:rPr>
      <w:caps w:val="0"/>
      <w:smallCaps w:val="0"/>
      <w:strike w:val="0"/>
      <w:dstrike w:val="0"/>
      <w:outline w:val="0"/>
      <w:emboss w:val="0"/>
      <w:imprint w:val="0"/>
      <w:spacing w:val="0"/>
      <w:w w:val="100"/>
      <w:kern w:val="0"/>
      <w:position w:val="0"/>
      <w:sz w:val="24"/>
      <w:vertAlign w:val="baseline"/>
    </w:rPr>
  </w:style>
  <w:style w:type="character" w:customStyle="1" w:styleId="ListLabel8">
    <w:name w:val="ListLabel 8"/>
    <w:rPr>
      <w:caps w:val="0"/>
      <w:smallCaps w:val="0"/>
      <w:strike w:val="0"/>
      <w:dstrike w:val="0"/>
      <w:outline w:val="0"/>
      <w:emboss w:val="0"/>
      <w:imprint w:val="0"/>
      <w:spacing w:val="0"/>
      <w:w w:val="100"/>
      <w:kern w:val="0"/>
      <w:position w:val="0"/>
      <w:sz w:val="24"/>
      <w:vertAlign w:val="baseline"/>
    </w:rPr>
  </w:style>
  <w:style w:type="character" w:customStyle="1" w:styleId="ListLabel9">
    <w:name w:val="ListLabel 9"/>
    <w:rPr>
      <w:caps w:val="0"/>
      <w:smallCaps w:val="0"/>
      <w:strike w:val="0"/>
      <w:dstrike w:val="0"/>
      <w:outline w:val="0"/>
      <w:emboss w:val="0"/>
      <w:imprint w:val="0"/>
      <w:spacing w:val="0"/>
      <w:w w:val="100"/>
      <w:kern w:val="0"/>
      <w:position w:val="0"/>
      <w:sz w:val="24"/>
      <w:vertAlign w:val="baseline"/>
    </w:rPr>
  </w:style>
  <w:style w:type="character" w:customStyle="1" w:styleId="ListLabel10">
    <w:name w:val="ListLabel 10"/>
    <w:rPr>
      <w:caps w:val="0"/>
      <w:smallCaps w:val="0"/>
      <w:strike w:val="0"/>
      <w:dstrike w:val="0"/>
      <w:outline w:val="0"/>
      <w:emboss w:val="0"/>
      <w:imprint w:val="0"/>
      <w:spacing w:val="0"/>
      <w:w w:val="100"/>
      <w:kern w:val="0"/>
      <w:position w:val="0"/>
      <w:sz w:val="24"/>
      <w:vertAlign w:val="baseline"/>
    </w:rPr>
  </w:style>
  <w:style w:type="character" w:customStyle="1" w:styleId="ListLabel11">
    <w:name w:val="ListLabel 11"/>
    <w:rPr>
      <w:caps w:val="0"/>
      <w:smallCaps w:val="0"/>
      <w:strike w:val="0"/>
      <w:dstrike w:val="0"/>
      <w:outline w:val="0"/>
      <w:emboss w:val="0"/>
      <w:imprint w:val="0"/>
      <w:spacing w:val="0"/>
      <w:w w:val="100"/>
      <w:kern w:val="0"/>
      <w:position w:val="0"/>
      <w:sz w:val="24"/>
      <w:vertAlign w:val="baseline"/>
    </w:rPr>
  </w:style>
  <w:style w:type="character" w:customStyle="1" w:styleId="ListLabel12">
    <w:name w:val="ListLabel 12"/>
    <w:rPr>
      <w:caps w:val="0"/>
      <w:smallCaps w:val="0"/>
      <w:strike w:val="0"/>
      <w:dstrike w:val="0"/>
      <w:outline w:val="0"/>
      <w:emboss w:val="0"/>
      <w:imprint w:val="0"/>
      <w:spacing w:val="0"/>
      <w:w w:val="100"/>
      <w:kern w:val="0"/>
      <w:position w:val="0"/>
      <w:sz w:val="24"/>
      <w:vertAlign w:val="baseline"/>
    </w:rPr>
  </w:style>
  <w:style w:type="character" w:customStyle="1" w:styleId="ListLabel13">
    <w:name w:val="ListLabel 13"/>
    <w:rPr>
      <w:caps w:val="0"/>
      <w:smallCaps w:val="0"/>
      <w:strike w:val="0"/>
      <w:dstrike w:val="0"/>
      <w:outline w:val="0"/>
      <w:emboss w:val="0"/>
      <w:imprint w:val="0"/>
      <w:spacing w:val="0"/>
      <w:w w:val="100"/>
      <w:kern w:val="0"/>
      <w:position w:val="0"/>
      <w:sz w:val="24"/>
      <w:vertAlign w:val="baseline"/>
    </w:rPr>
  </w:style>
  <w:style w:type="character" w:customStyle="1" w:styleId="ListLabel14">
    <w:name w:val="ListLabel 14"/>
    <w:rPr>
      <w:caps w:val="0"/>
      <w:smallCaps w:val="0"/>
      <w:strike w:val="0"/>
      <w:dstrike w:val="0"/>
      <w:outline w:val="0"/>
      <w:emboss w:val="0"/>
      <w:imprint w:val="0"/>
      <w:spacing w:val="0"/>
      <w:w w:val="100"/>
      <w:kern w:val="0"/>
      <w:position w:val="0"/>
      <w:sz w:val="24"/>
      <w:vertAlign w:val="baseline"/>
    </w:rPr>
  </w:style>
  <w:style w:type="character" w:customStyle="1" w:styleId="ListLabel15">
    <w:name w:val="ListLabel 15"/>
    <w:rPr>
      <w:caps w:val="0"/>
      <w:smallCaps w:val="0"/>
      <w:strike w:val="0"/>
      <w:dstrike w:val="0"/>
      <w:outline w:val="0"/>
      <w:emboss w:val="0"/>
      <w:imprint w:val="0"/>
      <w:spacing w:val="0"/>
      <w:w w:val="100"/>
      <w:kern w:val="0"/>
      <w:position w:val="0"/>
      <w:sz w:val="24"/>
      <w:vertAlign w:val="baseline"/>
    </w:rPr>
  </w:style>
  <w:style w:type="character" w:customStyle="1" w:styleId="ListLabel16">
    <w:name w:val="ListLabel 16"/>
    <w:rPr>
      <w:caps w:val="0"/>
      <w:smallCaps w:val="0"/>
      <w:strike w:val="0"/>
      <w:dstrike w:val="0"/>
      <w:outline w:val="0"/>
      <w:emboss w:val="0"/>
      <w:imprint w:val="0"/>
      <w:spacing w:val="0"/>
      <w:w w:val="100"/>
      <w:kern w:val="0"/>
      <w:position w:val="0"/>
      <w:sz w:val="24"/>
      <w:vertAlign w:val="baseline"/>
    </w:rPr>
  </w:style>
  <w:style w:type="character" w:customStyle="1" w:styleId="ListLabel17">
    <w:name w:val="ListLabel 17"/>
    <w:rPr>
      <w:caps w:val="0"/>
      <w:smallCaps w:val="0"/>
      <w:strike w:val="0"/>
      <w:dstrike w:val="0"/>
      <w:outline w:val="0"/>
      <w:emboss w:val="0"/>
      <w:imprint w:val="0"/>
      <w:spacing w:val="0"/>
      <w:w w:val="100"/>
      <w:kern w:val="0"/>
      <w:position w:val="0"/>
      <w:sz w:val="24"/>
      <w:vertAlign w:val="baseline"/>
    </w:rPr>
  </w:style>
  <w:style w:type="character" w:customStyle="1" w:styleId="ListLabel18">
    <w:name w:val="ListLabel 18"/>
    <w:rPr>
      <w:caps w:val="0"/>
      <w:smallCaps w:val="0"/>
      <w:strike w:val="0"/>
      <w:dstrike w:val="0"/>
      <w:outline w:val="0"/>
      <w:emboss w:val="0"/>
      <w:imprint w:val="0"/>
      <w:spacing w:val="0"/>
      <w:w w:val="100"/>
      <w:kern w:val="0"/>
      <w:position w:val="0"/>
      <w:sz w:val="24"/>
      <w:vertAlign w:val="baseline"/>
    </w:rPr>
  </w:style>
  <w:style w:type="character" w:customStyle="1" w:styleId="ListLabel19">
    <w:name w:val="ListLabel 19"/>
    <w:rPr>
      <w:caps w:val="0"/>
      <w:smallCaps w:val="0"/>
      <w:strike w:val="0"/>
      <w:dstrike w:val="0"/>
      <w:outline w:val="0"/>
      <w:emboss w:val="0"/>
      <w:imprint w:val="0"/>
      <w:spacing w:val="0"/>
      <w:w w:val="100"/>
      <w:kern w:val="0"/>
      <w:position w:val="0"/>
      <w:sz w:val="24"/>
      <w:vertAlign w:val="baseline"/>
    </w:rPr>
  </w:style>
  <w:style w:type="character" w:customStyle="1" w:styleId="ListLabel20">
    <w:name w:val="ListLabel 20"/>
    <w:rPr>
      <w:caps w:val="0"/>
      <w:smallCaps w:val="0"/>
      <w:strike w:val="0"/>
      <w:dstrike w:val="0"/>
      <w:outline w:val="0"/>
      <w:emboss w:val="0"/>
      <w:imprint w:val="0"/>
      <w:spacing w:val="0"/>
      <w:w w:val="100"/>
      <w:kern w:val="0"/>
      <w:position w:val="0"/>
      <w:sz w:val="24"/>
      <w:vertAlign w:val="baseline"/>
    </w:rPr>
  </w:style>
  <w:style w:type="character" w:customStyle="1" w:styleId="ListLabel21">
    <w:name w:val="ListLabel 21"/>
    <w:rPr>
      <w:caps w:val="0"/>
      <w:smallCaps w:val="0"/>
      <w:strike w:val="0"/>
      <w:dstrike w:val="0"/>
      <w:outline w:val="0"/>
      <w:emboss w:val="0"/>
      <w:imprint w:val="0"/>
      <w:spacing w:val="0"/>
      <w:w w:val="100"/>
      <w:kern w:val="0"/>
      <w:position w:val="0"/>
      <w:sz w:val="24"/>
      <w:vertAlign w:val="baseline"/>
    </w:rPr>
  </w:style>
  <w:style w:type="character" w:customStyle="1" w:styleId="ListLabel22">
    <w:name w:val="ListLabel 22"/>
    <w:rPr>
      <w:caps w:val="0"/>
      <w:smallCaps w:val="0"/>
      <w:strike w:val="0"/>
      <w:dstrike w:val="0"/>
      <w:outline w:val="0"/>
      <w:emboss w:val="0"/>
      <w:imprint w:val="0"/>
      <w:spacing w:val="0"/>
      <w:w w:val="100"/>
      <w:kern w:val="0"/>
      <w:position w:val="0"/>
      <w:sz w:val="24"/>
      <w:vertAlign w:val="baseline"/>
    </w:rPr>
  </w:style>
  <w:style w:type="character" w:customStyle="1" w:styleId="ListLabel23">
    <w:name w:val="ListLabel 23"/>
    <w:rPr>
      <w:caps w:val="0"/>
      <w:smallCaps w:val="0"/>
      <w:strike w:val="0"/>
      <w:dstrike w:val="0"/>
      <w:outline w:val="0"/>
      <w:emboss w:val="0"/>
      <w:imprint w:val="0"/>
      <w:spacing w:val="0"/>
      <w:w w:val="100"/>
      <w:kern w:val="0"/>
      <w:position w:val="0"/>
      <w:sz w:val="24"/>
      <w:vertAlign w:val="baseline"/>
    </w:rPr>
  </w:style>
  <w:style w:type="character" w:customStyle="1" w:styleId="ListLabel24">
    <w:name w:val="ListLabel 24"/>
    <w:rPr>
      <w:caps w:val="0"/>
      <w:smallCaps w:val="0"/>
      <w:strike w:val="0"/>
      <w:dstrike w:val="0"/>
      <w:outline w:val="0"/>
      <w:emboss w:val="0"/>
      <w:imprint w:val="0"/>
      <w:spacing w:val="0"/>
      <w:w w:val="100"/>
      <w:kern w:val="0"/>
      <w:position w:val="0"/>
      <w:sz w:val="24"/>
      <w:vertAlign w:val="baseline"/>
    </w:rPr>
  </w:style>
  <w:style w:type="character" w:customStyle="1" w:styleId="ListLabel25">
    <w:name w:val="ListLabel 25"/>
    <w:rPr>
      <w:caps w:val="0"/>
      <w:smallCaps w:val="0"/>
      <w:strike w:val="0"/>
      <w:dstrike w:val="0"/>
      <w:outline w:val="0"/>
      <w:emboss w:val="0"/>
      <w:imprint w:val="0"/>
      <w:spacing w:val="0"/>
      <w:w w:val="100"/>
      <w:kern w:val="0"/>
      <w:position w:val="0"/>
      <w:sz w:val="24"/>
      <w:vertAlign w:val="baseline"/>
    </w:rPr>
  </w:style>
  <w:style w:type="character" w:customStyle="1" w:styleId="ListLabel26">
    <w:name w:val="ListLabel 26"/>
    <w:rPr>
      <w:caps w:val="0"/>
      <w:smallCaps w:val="0"/>
      <w:strike w:val="0"/>
      <w:dstrike w:val="0"/>
      <w:outline w:val="0"/>
      <w:emboss w:val="0"/>
      <w:imprint w:val="0"/>
      <w:spacing w:val="0"/>
      <w:w w:val="100"/>
      <w:kern w:val="0"/>
      <w:position w:val="0"/>
      <w:sz w:val="24"/>
      <w:vertAlign w:val="baseline"/>
    </w:rPr>
  </w:style>
  <w:style w:type="character" w:customStyle="1" w:styleId="ListLabel27">
    <w:name w:val="ListLabel 27"/>
    <w:rPr>
      <w:caps w:val="0"/>
      <w:smallCaps w:val="0"/>
      <w:strike w:val="0"/>
      <w:dstrike w:val="0"/>
      <w:outline w:val="0"/>
      <w:emboss w:val="0"/>
      <w:imprint w:val="0"/>
      <w:spacing w:val="0"/>
      <w:w w:val="100"/>
      <w:kern w:val="0"/>
      <w:position w:val="0"/>
      <w:sz w:val="24"/>
      <w:vertAlign w:val="baseline"/>
    </w:rPr>
  </w:style>
  <w:style w:type="character" w:customStyle="1" w:styleId="ListLabel28">
    <w:name w:val="ListLabel 28"/>
    <w:rPr>
      <w:rFonts w:eastAsia="Symbol" w:cs="Symbol"/>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29">
    <w:name w:val="ListLabel 29"/>
    <w:rPr>
      <w:rFonts w:eastAsia="Arial Unicode MS" w:cs="Arial Unicode MS"/>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30">
    <w:name w:val="ListLabel 30"/>
    <w:rPr>
      <w:rFonts w:eastAsia="Arial Unicode MS" w:cs="Arial Unicode MS"/>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31">
    <w:name w:val="ListLabel 31"/>
    <w:rPr>
      <w:rFonts w:eastAsia="Arial Unicode MS" w:cs="Arial Unicode MS"/>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32">
    <w:name w:val="ListLabel 32"/>
    <w:rPr>
      <w:rFonts w:eastAsia="Arial Unicode MS" w:cs="Arial Unicode MS"/>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33">
    <w:name w:val="ListLabel 33"/>
    <w:rPr>
      <w:rFonts w:eastAsia="Arial Unicode MS" w:cs="Arial Unicode MS"/>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34">
    <w:name w:val="ListLabel 34"/>
    <w:rPr>
      <w:rFonts w:eastAsia="Arial Unicode MS" w:cs="Arial Unicode MS"/>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35">
    <w:name w:val="ListLabel 35"/>
    <w:rPr>
      <w:rFonts w:eastAsia="Arial Unicode MS" w:cs="Arial Unicode MS"/>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36">
    <w:name w:val="ListLabel 36"/>
    <w:rPr>
      <w:rFonts w:eastAsia="Arial Unicode MS" w:cs="Arial Unicode MS"/>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37">
    <w:name w:val="ListLabel 37"/>
    <w:rPr>
      <w:rFonts w:eastAsia="Symbol" w:cs="Symbol"/>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38">
    <w:name w:val="ListLabel 38"/>
    <w:rPr>
      <w:rFonts w:eastAsia="Arial Unicode MS" w:cs="Arial Unicode MS"/>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39">
    <w:name w:val="ListLabel 39"/>
    <w:rPr>
      <w:rFonts w:eastAsia="Arial Unicode MS" w:cs="Arial Unicode MS"/>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40">
    <w:name w:val="ListLabel 40"/>
    <w:rPr>
      <w:rFonts w:eastAsia="Arial Unicode MS" w:cs="Arial Unicode MS"/>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41">
    <w:name w:val="ListLabel 41"/>
    <w:rPr>
      <w:rFonts w:eastAsia="Arial Unicode MS" w:cs="Arial Unicode MS"/>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42">
    <w:name w:val="ListLabel 42"/>
    <w:rPr>
      <w:rFonts w:eastAsia="Arial Unicode MS" w:cs="Arial Unicode MS"/>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43">
    <w:name w:val="ListLabel 43"/>
    <w:rPr>
      <w:rFonts w:eastAsia="Arial Unicode MS" w:cs="Arial Unicode MS"/>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44">
    <w:name w:val="ListLabel 44"/>
    <w:rPr>
      <w:rFonts w:eastAsia="Arial Unicode MS" w:cs="Arial Unicode MS"/>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45">
    <w:name w:val="ListLabel 45"/>
    <w:rPr>
      <w:rFonts w:eastAsia="Arial Unicode MS" w:cs="Arial Unicode MS"/>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46">
    <w:name w:val="ListLabel 46"/>
    <w:rPr>
      <w:caps w:val="0"/>
      <w:smallCaps w:val="0"/>
      <w:strike w:val="0"/>
      <w:dstrike w:val="0"/>
      <w:outline w:val="0"/>
      <w:emboss w:val="0"/>
      <w:imprint w:val="0"/>
      <w:spacing w:val="0"/>
      <w:w w:val="100"/>
      <w:kern w:val="0"/>
      <w:position w:val="0"/>
      <w:sz w:val="24"/>
      <w:vertAlign w:val="baseline"/>
    </w:rPr>
  </w:style>
  <w:style w:type="character" w:customStyle="1" w:styleId="ListLabel47">
    <w:name w:val="ListLabel 47"/>
    <w:rPr>
      <w:caps w:val="0"/>
      <w:smallCaps w:val="0"/>
      <w:strike w:val="0"/>
      <w:dstrike w:val="0"/>
      <w:outline w:val="0"/>
      <w:emboss w:val="0"/>
      <w:imprint w:val="0"/>
      <w:spacing w:val="0"/>
      <w:w w:val="100"/>
      <w:kern w:val="0"/>
      <w:position w:val="0"/>
      <w:sz w:val="24"/>
      <w:vertAlign w:val="baseline"/>
    </w:rPr>
  </w:style>
  <w:style w:type="character" w:customStyle="1" w:styleId="ListLabel48">
    <w:name w:val="ListLabel 48"/>
    <w:rPr>
      <w:caps w:val="0"/>
      <w:smallCaps w:val="0"/>
      <w:strike w:val="0"/>
      <w:dstrike w:val="0"/>
      <w:outline w:val="0"/>
      <w:emboss w:val="0"/>
      <w:imprint w:val="0"/>
      <w:spacing w:val="0"/>
      <w:w w:val="100"/>
      <w:kern w:val="0"/>
      <w:position w:val="0"/>
      <w:sz w:val="24"/>
      <w:vertAlign w:val="baseline"/>
    </w:rPr>
  </w:style>
  <w:style w:type="character" w:customStyle="1" w:styleId="ListLabel49">
    <w:name w:val="ListLabel 49"/>
    <w:rPr>
      <w:caps w:val="0"/>
      <w:smallCaps w:val="0"/>
      <w:strike w:val="0"/>
      <w:dstrike w:val="0"/>
      <w:outline w:val="0"/>
      <w:emboss w:val="0"/>
      <w:imprint w:val="0"/>
      <w:spacing w:val="0"/>
      <w:w w:val="100"/>
      <w:kern w:val="0"/>
      <w:position w:val="0"/>
      <w:sz w:val="24"/>
      <w:vertAlign w:val="baseline"/>
    </w:rPr>
  </w:style>
  <w:style w:type="character" w:customStyle="1" w:styleId="ListLabel50">
    <w:name w:val="ListLabel 50"/>
    <w:rPr>
      <w:caps w:val="0"/>
      <w:smallCaps w:val="0"/>
      <w:strike w:val="0"/>
      <w:dstrike w:val="0"/>
      <w:outline w:val="0"/>
      <w:emboss w:val="0"/>
      <w:imprint w:val="0"/>
      <w:spacing w:val="0"/>
      <w:w w:val="100"/>
      <w:kern w:val="0"/>
      <w:position w:val="0"/>
      <w:sz w:val="24"/>
      <w:vertAlign w:val="baseline"/>
    </w:rPr>
  </w:style>
  <w:style w:type="character" w:customStyle="1" w:styleId="ListLabel51">
    <w:name w:val="ListLabel 51"/>
    <w:rPr>
      <w:caps w:val="0"/>
      <w:smallCaps w:val="0"/>
      <w:strike w:val="0"/>
      <w:dstrike w:val="0"/>
      <w:outline w:val="0"/>
      <w:emboss w:val="0"/>
      <w:imprint w:val="0"/>
      <w:spacing w:val="0"/>
      <w:w w:val="100"/>
      <w:kern w:val="0"/>
      <w:position w:val="0"/>
      <w:sz w:val="24"/>
      <w:vertAlign w:val="baseline"/>
    </w:rPr>
  </w:style>
  <w:style w:type="character" w:customStyle="1" w:styleId="ListLabel52">
    <w:name w:val="ListLabel 52"/>
    <w:rPr>
      <w:caps w:val="0"/>
      <w:smallCaps w:val="0"/>
      <w:strike w:val="0"/>
      <w:dstrike w:val="0"/>
      <w:outline w:val="0"/>
      <w:emboss w:val="0"/>
      <w:imprint w:val="0"/>
      <w:spacing w:val="0"/>
      <w:w w:val="100"/>
      <w:kern w:val="0"/>
      <w:position w:val="0"/>
      <w:sz w:val="24"/>
      <w:vertAlign w:val="baseline"/>
    </w:rPr>
  </w:style>
  <w:style w:type="character" w:customStyle="1" w:styleId="ListLabel53">
    <w:name w:val="ListLabel 53"/>
    <w:rPr>
      <w:caps w:val="0"/>
      <w:smallCaps w:val="0"/>
      <w:strike w:val="0"/>
      <w:dstrike w:val="0"/>
      <w:outline w:val="0"/>
      <w:emboss w:val="0"/>
      <w:imprint w:val="0"/>
      <w:spacing w:val="0"/>
      <w:w w:val="100"/>
      <w:kern w:val="0"/>
      <w:position w:val="0"/>
      <w:sz w:val="24"/>
      <w:vertAlign w:val="baseline"/>
    </w:rPr>
  </w:style>
  <w:style w:type="character" w:customStyle="1" w:styleId="ListLabel54">
    <w:name w:val="ListLabel 54"/>
    <w:rPr>
      <w:caps w:val="0"/>
      <w:smallCaps w:val="0"/>
      <w:strike w:val="0"/>
      <w:dstrike w:val="0"/>
      <w:outline w:val="0"/>
      <w:emboss w:val="0"/>
      <w:imprint w:val="0"/>
      <w:spacing w:val="0"/>
      <w:w w:val="100"/>
      <w:kern w:val="0"/>
      <w:position w:val="0"/>
      <w:sz w:val="24"/>
      <w:vertAlign w:val="baseline"/>
    </w:rPr>
  </w:style>
  <w:style w:type="character" w:customStyle="1" w:styleId="ListLabel55">
    <w:name w:val="ListLabel 55"/>
    <w:rPr>
      <w:caps w:val="0"/>
      <w:smallCaps w:val="0"/>
      <w:strike w:val="0"/>
      <w:dstrike w:val="0"/>
      <w:outline w:val="0"/>
      <w:emboss w:val="0"/>
      <w:imprint w:val="0"/>
      <w:spacing w:val="0"/>
      <w:w w:val="100"/>
      <w:kern w:val="0"/>
      <w:position w:val="0"/>
      <w:sz w:val="24"/>
      <w:vertAlign w:val="baseline"/>
    </w:rPr>
  </w:style>
  <w:style w:type="character" w:customStyle="1" w:styleId="ListLabel56">
    <w:name w:val="ListLabel 56"/>
    <w:rPr>
      <w:caps w:val="0"/>
      <w:smallCaps w:val="0"/>
      <w:strike w:val="0"/>
      <w:dstrike w:val="0"/>
      <w:outline w:val="0"/>
      <w:emboss w:val="0"/>
      <w:imprint w:val="0"/>
      <w:spacing w:val="0"/>
      <w:w w:val="100"/>
      <w:kern w:val="0"/>
      <w:position w:val="0"/>
      <w:sz w:val="24"/>
      <w:vertAlign w:val="baseline"/>
    </w:rPr>
  </w:style>
  <w:style w:type="character" w:customStyle="1" w:styleId="ListLabel57">
    <w:name w:val="ListLabel 57"/>
    <w:rPr>
      <w:caps w:val="0"/>
      <w:smallCaps w:val="0"/>
      <w:strike w:val="0"/>
      <w:dstrike w:val="0"/>
      <w:outline w:val="0"/>
      <w:emboss w:val="0"/>
      <w:imprint w:val="0"/>
      <w:spacing w:val="0"/>
      <w:w w:val="100"/>
      <w:kern w:val="0"/>
      <w:position w:val="0"/>
      <w:sz w:val="24"/>
      <w:vertAlign w:val="baseline"/>
    </w:rPr>
  </w:style>
  <w:style w:type="character" w:customStyle="1" w:styleId="ListLabel58">
    <w:name w:val="ListLabel 58"/>
    <w:rPr>
      <w:caps w:val="0"/>
      <w:smallCaps w:val="0"/>
      <w:strike w:val="0"/>
      <w:dstrike w:val="0"/>
      <w:outline w:val="0"/>
      <w:emboss w:val="0"/>
      <w:imprint w:val="0"/>
      <w:spacing w:val="0"/>
      <w:w w:val="100"/>
      <w:kern w:val="0"/>
      <w:position w:val="0"/>
      <w:sz w:val="24"/>
      <w:vertAlign w:val="baseline"/>
    </w:rPr>
  </w:style>
  <w:style w:type="character" w:customStyle="1" w:styleId="ListLabel59">
    <w:name w:val="ListLabel 59"/>
    <w:rPr>
      <w:caps w:val="0"/>
      <w:smallCaps w:val="0"/>
      <w:strike w:val="0"/>
      <w:dstrike w:val="0"/>
      <w:outline w:val="0"/>
      <w:emboss w:val="0"/>
      <w:imprint w:val="0"/>
      <w:spacing w:val="0"/>
      <w:w w:val="100"/>
      <w:kern w:val="0"/>
      <w:position w:val="0"/>
      <w:sz w:val="24"/>
      <w:vertAlign w:val="baseline"/>
    </w:rPr>
  </w:style>
  <w:style w:type="character" w:customStyle="1" w:styleId="ListLabel60">
    <w:name w:val="ListLabel 60"/>
    <w:rPr>
      <w:caps w:val="0"/>
      <w:smallCaps w:val="0"/>
      <w:strike w:val="0"/>
      <w:dstrike w:val="0"/>
      <w:outline w:val="0"/>
      <w:emboss w:val="0"/>
      <w:imprint w:val="0"/>
      <w:spacing w:val="0"/>
      <w:w w:val="100"/>
      <w:kern w:val="0"/>
      <w:position w:val="0"/>
      <w:sz w:val="24"/>
      <w:vertAlign w:val="baseline"/>
    </w:rPr>
  </w:style>
  <w:style w:type="character" w:customStyle="1" w:styleId="ListLabel61">
    <w:name w:val="ListLabel 61"/>
    <w:rPr>
      <w:caps w:val="0"/>
      <w:smallCaps w:val="0"/>
      <w:strike w:val="0"/>
      <w:dstrike w:val="0"/>
      <w:outline w:val="0"/>
      <w:emboss w:val="0"/>
      <w:imprint w:val="0"/>
      <w:spacing w:val="0"/>
      <w:w w:val="100"/>
      <w:kern w:val="0"/>
      <w:position w:val="0"/>
      <w:sz w:val="24"/>
      <w:vertAlign w:val="baseline"/>
    </w:rPr>
  </w:style>
  <w:style w:type="character" w:customStyle="1" w:styleId="ListLabel62">
    <w:name w:val="ListLabel 62"/>
    <w:rPr>
      <w:caps w:val="0"/>
      <w:smallCaps w:val="0"/>
      <w:strike w:val="0"/>
      <w:dstrike w:val="0"/>
      <w:outline w:val="0"/>
      <w:emboss w:val="0"/>
      <w:imprint w:val="0"/>
      <w:spacing w:val="0"/>
      <w:w w:val="100"/>
      <w:kern w:val="0"/>
      <w:position w:val="0"/>
      <w:sz w:val="24"/>
      <w:vertAlign w:val="baseline"/>
    </w:rPr>
  </w:style>
  <w:style w:type="character" w:customStyle="1" w:styleId="ListLabel63">
    <w:name w:val="ListLabel 63"/>
    <w:rPr>
      <w:caps w:val="0"/>
      <w:smallCaps w:val="0"/>
      <w:strike w:val="0"/>
      <w:dstrike w:val="0"/>
      <w:outline w:val="0"/>
      <w:emboss w:val="0"/>
      <w:imprint w:val="0"/>
      <w:spacing w:val="0"/>
      <w:w w:val="100"/>
      <w:kern w:val="0"/>
      <w:position w:val="0"/>
      <w:sz w:val="24"/>
      <w:vertAlign w:val="baseline"/>
    </w:rPr>
  </w:style>
  <w:style w:type="character" w:customStyle="1" w:styleId="ListLabel64">
    <w:name w:val="ListLabel 64"/>
    <w:rPr>
      <w:rFonts w:eastAsia="Symbol" w:cs="Symbol"/>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65">
    <w:name w:val="ListLabel 65"/>
    <w:rPr>
      <w:rFonts w:eastAsia="Symbol" w:cs="Symbol"/>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66">
    <w:name w:val="ListLabel 66"/>
    <w:rPr>
      <w:rFonts w:eastAsia="Arial Unicode MS" w:cs="Arial Unicode MS"/>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67">
    <w:name w:val="ListLabel 67"/>
    <w:rPr>
      <w:rFonts w:eastAsia="Arial Unicode MS" w:cs="Arial Unicode MS"/>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68">
    <w:name w:val="ListLabel 68"/>
    <w:rPr>
      <w:rFonts w:eastAsia="Arial Unicode MS" w:cs="Arial Unicode MS"/>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69">
    <w:name w:val="ListLabel 69"/>
    <w:rPr>
      <w:rFonts w:eastAsia="Arial Unicode MS" w:cs="Arial Unicode MS"/>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70">
    <w:name w:val="ListLabel 70"/>
    <w:rPr>
      <w:rFonts w:eastAsia="Arial Unicode MS" w:cs="Arial Unicode MS"/>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71">
    <w:name w:val="ListLabel 71"/>
    <w:rPr>
      <w:rFonts w:eastAsia="Arial Unicode MS" w:cs="Arial Unicode MS"/>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72">
    <w:name w:val="ListLabel 72"/>
    <w:rPr>
      <w:rFonts w:eastAsia="Arial Unicode MS" w:cs="Arial Unicode MS"/>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73">
    <w:name w:val="ListLabel 73"/>
    <w:rPr>
      <w:rFonts w:cs="Courier New"/>
    </w:rPr>
  </w:style>
  <w:style w:type="character" w:customStyle="1" w:styleId="ListLabel74">
    <w:name w:val="ListLabel 74"/>
    <w:rPr>
      <w:rFonts w:cs="Courier New"/>
    </w:rPr>
  </w:style>
  <w:style w:type="character" w:customStyle="1" w:styleId="ListLabel75">
    <w:name w:val="ListLabel 75"/>
    <w:rPr>
      <w:rFonts w:cs="Courier New"/>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Helvetica" w:eastAsia="PingFang SC" w:hAnsi="Helvetica"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ascii="Helvetica" w:hAnsi="Helvetica" w:cs="Arial Unicode MS"/>
    </w:rPr>
  </w:style>
  <w:style w:type="paragraph" w:styleId="Caption">
    <w:name w:val="caption"/>
    <w:basedOn w:val="Normal"/>
    <w:qFormat/>
    <w:pPr>
      <w:suppressLineNumbers/>
      <w:spacing w:before="120" w:after="120"/>
    </w:pPr>
    <w:rPr>
      <w:rFonts w:ascii="Helvetica" w:hAnsi="Helvetica" w:cs="Arial Unicode MS"/>
      <w:i/>
      <w:iCs/>
    </w:rPr>
  </w:style>
  <w:style w:type="paragraph" w:customStyle="1" w:styleId="Index">
    <w:name w:val="Index"/>
    <w:basedOn w:val="Normal"/>
    <w:pPr>
      <w:suppressLineNumbers/>
    </w:pPr>
    <w:rPr>
      <w:rFonts w:ascii="Helvetica" w:hAnsi="Helvetica" w:cs="Arial Unicode MS"/>
    </w:rPr>
  </w:style>
  <w:style w:type="paragraph" w:customStyle="1" w:styleId="Body">
    <w:name w:val="Body"/>
    <w:pPr>
      <w:pBdr>
        <w:top w:val="none" w:sz="0" w:space="0" w:color="000000"/>
        <w:left w:val="none" w:sz="0" w:space="0" w:color="000000"/>
        <w:bottom w:val="none" w:sz="0" w:space="0" w:color="000000"/>
        <w:right w:val="none" w:sz="0" w:space="0" w:color="000000"/>
      </w:pBdr>
      <w:suppressAutoHyphens/>
    </w:pPr>
    <w:rPr>
      <w:rFonts w:ascii="Helvetica Neue" w:eastAsia="Arial Unicode MS" w:hAnsi="Helvetica Neue" w:cs="Arial Unicode MS"/>
      <w:color w:val="000000"/>
      <w:sz w:val="22"/>
      <w:szCs w:val="22"/>
      <w:lang w:val="en-US"/>
    </w:rPr>
  </w:style>
  <w:style w:type="paragraph" w:styleId="BalloonText">
    <w:name w:val="Balloon Text"/>
    <w:basedOn w:val="Normal"/>
    <w:rPr>
      <w:rFonts w:ascii="Segoe UI" w:hAnsi="Segoe UI" w:cs="Segoe UI"/>
      <w:sz w:val="18"/>
      <w:szCs w:val="18"/>
    </w:rPr>
  </w:style>
  <w:style w:type="paragraph" w:customStyle="1" w:styleId="HeaderandFooter">
    <w:name w:val="Header and Footer"/>
    <w:basedOn w:val="Normal"/>
  </w:style>
  <w:style w:type="paragraph" w:styleId="Header">
    <w:name w:val="header"/>
    <w:basedOn w:val="HeaderandFooter"/>
  </w:style>
  <w:style w:type="paragraph" w:styleId="Footer">
    <w:name w:val="footer"/>
    <w:basedOn w:val="HeaderandFooter"/>
  </w:style>
  <w:style w:type="paragraph" w:styleId="z-TopofForm">
    <w:name w:val="HTML Top of Form"/>
    <w:basedOn w:val="Normal"/>
    <w:next w:val="Normal"/>
    <w:link w:val="z-TopofFormChar"/>
    <w:hidden/>
    <w:uiPriority w:val="99"/>
    <w:semiHidden/>
    <w:unhideWhenUsed/>
    <w:rsid w:val="00FE6DE2"/>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FE6DE2"/>
    <w:rPr>
      <w:rFonts w:ascii="Arial" w:eastAsia="Arial Unicode MS" w:hAnsi="Arial" w:cs="Arial"/>
      <w:vanish/>
      <w:sz w:val="16"/>
      <w:szCs w:val="16"/>
      <w:lang w:val="en-US" w:eastAsia="en-US"/>
    </w:rPr>
  </w:style>
  <w:style w:type="paragraph" w:styleId="z-BottomofForm">
    <w:name w:val="HTML Bottom of Form"/>
    <w:basedOn w:val="Normal"/>
    <w:next w:val="Normal"/>
    <w:link w:val="z-BottomofFormChar"/>
    <w:hidden/>
    <w:uiPriority w:val="99"/>
    <w:semiHidden/>
    <w:unhideWhenUsed/>
    <w:rsid w:val="00FE6DE2"/>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sid w:val="00FE6DE2"/>
    <w:rPr>
      <w:rFonts w:ascii="Arial" w:eastAsia="Arial Unicode MS" w:hAnsi="Arial" w:cs="Arial"/>
      <w:vanish/>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uk/temporary-events-noti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647A6CDAE0ED54C85AE898FC4EACCE9" ma:contentTypeVersion="17" ma:contentTypeDescription="Create a new document." ma:contentTypeScope="" ma:versionID="baaff51777556b7fbc0e567ce4d36bb5">
  <xsd:schema xmlns:xsd="http://www.w3.org/2001/XMLSchema" xmlns:xs="http://www.w3.org/2001/XMLSchema" xmlns:p="http://schemas.microsoft.com/office/2006/metadata/properties" xmlns:ns2="71ca0f08-1747-4cfe-b9d4-f2cbe2f3caac" xmlns:ns3="1189451e-5e55-49db-9f65-9f5b108d2b31" targetNamespace="http://schemas.microsoft.com/office/2006/metadata/properties" ma:root="true" ma:fieldsID="5a491925886a5b63ce564d1ebc295485" ns2:_="" ns3:_="">
    <xsd:import namespace="71ca0f08-1747-4cfe-b9d4-f2cbe2f3caac"/>
    <xsd:import namespace="1189451e-5e55-49db-9f65-9f5b108d2b3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a0f08-1747-4cfe-b9d4-f2cbe2f3caa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832237af-adeb-496f-90b0-d83031541418}" ma:internalName="TaxCatchAll" ma:showField="CatchAllData" ma:web="71ca0f08-1747-4cfe-b9d4-f2cbe2f3caa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89451e-5e55-49db-9f65-9f5b108d2b3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0ec655-b5d2-4a90-a74a-9a1972af3ef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835366-A7F8-41A6-8A4C-26609567C43D}">
  <ds:schemaRefs>
    <ds:schemaRef ds:uri="http://schemas.openxmlformats.org/officeDocument/2006/bibliography"/>
  </ds:schemaRefs>
</ds:datastoreItem>
</file>

<file path=customXml/itemProps2.xml><?xml version="1.0" encoding="utf-8"?>
<ds:datastoreItem xmlns:ds="http://schemas.openxmlformats.org/officeDocument/2006/customXml" ds:itemID="{BC0A2286-A524-4DFA-8646-37CACD9F4273}"/>
</file>

<file path=customXml/itemProps3.xml><?xml version="1.0" encoding="utf-8"?>
<ds:datastoreItem xmlns:ds="http://schemas.openxmlformats.org/officeDocument/2006/customXml" ds:itemID="{73691462-8032-4910-874F-E84F32C94978}"/>
</file>

<file path=docProps/app.xml><?xml version="1.0" encoding="utf-8"?>
<Properties xmlns="http://schemas.openxmlformats.org/officeDocument/2006/extended-properties" xmlns:vt="http://schemas.openxmlformats.org/officeDocument/2006/docPropsVTypes">
  <Template>Normal</Template>
  <TotalTime>15</TotalTime>
  <Pages>5</Pages>
  <Words>1651</Words>
  <Characters>8475</Characters>
  <Application>Microsoft Office Word</Application>
  <DocSecurity>0</DocSecurity>
  <Lines>264</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10009</CharactersWithSpaces>
  <SharedDoc>false</SharedDoc>
  <HLinks>
    <vt:vector size="18" baseType="variant">
      <vt:variant>
        <vt:i4>589892</vt:i4>
      </vt:variant>
      <vt:variant>
        <vt:i4>9</vt:i4>
      </vt:variant>
      <vt:variant>
        <vt:i4>0</vt:i4>
      </vt:variant>
      <vt:variant>
        <vt:i4>5</vt:i4>
      </vt:variant>
      <vt:variant>
        <vt:lpwstr>https://www.facebook.com/theoldschoolWA1/</vt:lpwstr>
      </vt:variant>
      <vt:variant>
        <vt:lpwstr/>
      </vt:variant>
      <vt:variant>
        <vt:i4>8060971</vt:i4>
      </vt:variant>
      <vt:variant>
        <vt:i4>6</vt:i4>
      </vt:variant>
      <vt:variant>
        <vt:i4>0</vt:i4>
      </vt:variant>
      <vt:variant>
        <vt:i4>5</vt:i4>
      </vt:variant>
      <vt:variant>
        <vt:lpwstr>https://twitter.com/TheOldSchoolWA1</vt:lpwstr>
      </vt:variant>
      <vt:variant>
        <vt:lpwstr/>
      </vt:variant>
      <vt:variant>
        <vt:i4>6160455</vt:i4>
      </vt:variant>
      <vt:variant>
        <vt:i4>3</vt:i4>
      </vt:variant>
      <vt:variant>
        <vt:i4>0</vt:i4>
      </vt:variant>
      <vt:variant>
        <vt:i4>5</vt:i4>
      </vt:variant>
      <vt:variant>
        <vt:lpwstr>https://www.instagram.com/theoldschoolwarrington/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james@theoldschoolproject.org</dc:creator>
  <cp:keywords/>
  <dc:description/>
  <cp:lastModifiedBy>Bryan Dargie</cp:lastModifiedBy>
  <cp:revision>16</cp:revision>
  <cp:lastPrinted>1995-11-21T17:41:00Z</cp:lastPrinted>
  <dcterms:created xsi:type="dcterms:W3CDTF">2024-01-19T12:35:00Z</dcterms:created>
  <dcterms:modified xsi:type="dcterms:W3CDTF">2024-01-19T12:52:00Z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GrammarlyDocumentId">
    <vt:lpwstr>080d7a1147bcd08fc8b85ed7bf3d18ea2c452d0fa4f23230e6001f3df71e6680</vt:lpwstr>
  </property>
</Properties>
</file>